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B74C" w14:textId="3D19DB09" w:rsidR="00413D5C" w:rsidRPr="009E5CC6" w:rsidRDefault="00413D5C" w:rsidP="00413D5C">
      <w:pPr>
        <w:spacing w:after="0"/>
        <w:ind w:left="22" w:right="23"/>
        <w:jc w:val="center"/>
        <w:rPr>
          <w:rFonts w:ascii="Cambria" w:hAnsi="Cambria"/>
        </w:rPr>
      </w:pPr>
      <w:r w:rsidRPr="009E5CC6">
        <w:rPr>
          <w:rFonts w:ascii="Cambria" w:hAnsi="Cambria"/>
          <w:noProof/>
        </w:rPr>
        <w:drawing>
          <wp:anchor distT="0" distB="0" distL="114300" distR="114300" simplePos="0" relativeHeight="251659264" behindDoc="0" locked="0" layoutInCell="1" allowOverlap="0" wp14:anchorId="6A5E8E2C" wp14:editId="0363C601">
            <wp:simplePos x="0" y="0"/>
            <wp:positionH relativeFrom="column">
              <wp:posOffset>-579590</wp:posOffset>
            </wp:positionH>
            <wp:positionV relativeFrom="paragraph">
              <wp:posOffset>0</wp:posOffset>
            </wp:positionV>
            <wp:extent cx="1076817" cy="1170483"/>
            <wp:effectExtent l="0" t="0" r="0" b="0"/>
            <wp:wrapSquare wrapText="bothSides"/>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8"/>
                    <a:stretch>
                      <a:fillRect/>
                    </a:stretch>
                  </pic:blipFill>
                  <pic:spPr>
                    <a:xfrm>
                      <a:off x="0" y="0"/>
                      <a:ext cx="1076817" cy="1170483"/>
                    </a:xfrm>
                    <a:prstGeom prst="rect">
                      <a:avLst/>
                    </a:prstGeom>
                  </pic:spPr>
                </pic:pic>
              </a:graphicData>
            </a:graphic>
          </wp:anchor>
        </w:drawing>
      </w:r>
      <w:r w:rsidRPr="009E5CC6">
        <w:rPr>
          <w:rFonts w:ascii="Cambria" w:hAnsi="Cambria"/>
          <w:noProof/>
        </w:rPr>
        <w:drawing>
          <wp:anchor distT="0" distB="0" distL="114300" distR="114300" simplePos="0" relativeHeight="251660288" behindDoc="0" locked="0" layoutInCell="1" allowOverlap="0" wp14:anchorId="1A692C11" wp14:editId="50D081F2">
            <wp:simplePos x="0" y="0"/>
            <wp:positionH relativeFrom="column">
              <wp:posOffset>5545649</wp:posOffset>
            </wp:positionH>
            <wp:positionV relativeFrom="paragraph">
              <wp:posOffset>0</wp:posOffset>
            </wp:positionV>
            <wp:extent cx="1076817" cy="1170483"/>
            <wp:effectExtent l="0" t="0" r="0" b="0"/>
            <wp:wrapSquare wrapText="bothSides"/>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9"/>
                    <a:stretch>
                      <a:fillRect/>
                    </a:stretch>
                  </pic:blipFill>
                  <pic:spPr>
                    <a:xfrm>
                      <a:off x="0" y="0"/>
                      <a:ext cx="1076817" cy="1170483"/>
                    </a:xfrm>
                    <a:prstGeom prst="rect">
                      <a:avLst/>
                    </a:prstGeom>
                  </pic:spPr>
                </pic:pic>
              </a:graphicData>
            </a:graphic>
          </wp:anchor>
        </w:drawing>
      </w:r>
      <w:r w:rsidR="0034776F">
        <w:rPr>
          <w:rFonts w:ascii="Cambria" w:eastAsia="Cambria" w:hAnsi="Cambria" w:cs="Cambria"/>
          <w:b/>
          <w:color w:val="76923C"/>
          <w:sz w:val="36"/>
        </w:rPr>
        <w:t xml:space="preserve">     </w:t>
      </w:r>
      <w:r w:rsidRPr="009E5CC6">
        <w:rPr>
          <w:rFonts w:ascii="Cambria" w:eastAsia="Cambria" w:hAnsi="Cambria" w:cs="Cambria"/>
          <w:b/>
          <w:color w:val="76923C"/>
          <w:sz w:val="36"/>
        </w:rPr>
        <w:t>Soggy Bottom Retrievers</w:t>
      </w:r>
      <w:r w:rsidRPr="009E5CC6">
        <w:rPr>
          <w:rFonts w:ascii="Cambria" w:eastAsia="Cambria" w:hAnsi="Cambria" w:cs="Cambria"/>
          <w:color w:val="76923C"/>
          <w:sz w:val="36"/>
        </w:rPr>
        <w:t xml:space="preserve"> </w:t>
      </w:r>
    </w:p>
    <w:p w14:paraId="75A5BF0A" w14:textId="016B2AF7" w:rsidR="00413D5C" w:rsidRPr="009E5CC6" w:rsidRDefault="0034776F" w:rsidP="00413D5C">
      <w:pPr>
        <w:spacing w:after="0"/>
        <w:ind w:left="37" w:right="24" w:hanging="10"/>
        <w:jc w:val="center"/>
        <w:rPr>
          <w:rFonts w:ascii="Cambria" w:hAnsi="Cambria"/>
          <w:sz w:val="28"/>
        </w:rPr>
      </w:pPr>
      <w:r>
        <w:rPr>
          <w:rFonts w:ascii="Cambria" w:eastAsia="Cambria" w:hAnsi="Cambria" w:cs="Cambria"/>
          <w:b/>
          <w:sz w:val="28"/>
        </w:rPr>
        <w:t xml:space="preserve">       </w:t>
      </w:r>
      <w:r w:rsidR="00413D5C" w:rsidRPr="009E5CC6">
        <w:rPr>
          <w:rFonts w:ascii="Cambria" w:eastAsia="Cambria" w:hAnsi="Cambria" w:cs="Cambria"/>
          <w:b/>
          <w:sz w:val="28"/>
        </w:rPr>
        <w:t xml:space="preserve">Puppy </w:t>
      </w:r>
      <w:r w:rsidR="00477ED0">
        <w:rPr>
          <w:rFonts w:ascii="Cambria" w:eastAsia="Cambria" w:hAnsi="Cambria" w:cs="Cambria"/>
          <w:b/>
          <w:sz w:val="28"/>
        </w:rPr>
        <w:t xml:space="preserve">Deposit </w:t>
      </w:r>
      <w:r w:rsidR="00413D5C" w:rsidRPr="009E5CC6">
        <w:rPr>
          <w:rFonts w:ascii="Cambria" w:eastAsia="Cambria" w:hAnsi="Cambria" w:cs="Cambria"/>
          <w:b/>
          <w:sz w:val="28"/>
        </w:rPr>
        <w:t xml:space="preserve">Agreement Receipt </w:t>
      </w:r>
    </w:p>
    <w:p w14:paraId="729EDA11" w14:textId="77777777" w:rsidR="00413D5C" w:rsidRPr="009E5CC6" w:rsidRDefault="00413D5C" w:rsidP="00413D5C">
      <w:pPr>
        <w:spacing w:after="8" w:line="248" w:lineRule="auto"/>
        <w:ind w:left="4" w:right="-4" w:hanging="5"/>
        <w:jc w:val="center"/>
        <w:rPr>
          <w:rFonts w:ascii="Cambria" w:hAnsi="Cambria"/>
          <w:sz w:val="28"/>
          <w:szCs w:val="28"/>
        </w:rPr>
      </w:pPr>
      <w:r w:rsidRPr="009E5CC6">
        <w:rPr>
          <w:rFonts w:ascii="Cambria" w:eastAsia="Cambria" w:hAnsi="Cambria" w:cs="Cambria"/>
          <w:szCs w:val="28"/>
        </w:rPr>
        <w:t xml:space="preserve">Lauren Daniel-Carter </w:t>
      </w:r>
    </w:p>
    <w:p w14:paraId="5320ACB2" w14:textId="77777777" w:rsidR="00413D5C" w:rsidRPr="009E5CC6" w:rsidRDefault="00413D5C" w:rsidP="00413D5C">
      <w:pPr>
        <w:spacing w:after="8" w:line="248" w:lineRule="auto"/>
        <w:ind w:left="4" w:right="-1" w:hanging="5"/>
        <w:jc w:val="center"/>
        <w:rPr>
          <w:rFonts w:ascii="Cambria" w:hAnsi="Cambria"/>
        </w:rPr>
      </w:pPr>
      <w:r w:rsidRPr="009E5CC6">
        <w:rPr>
          <w:rFonts w:ascii="Cambria" w:eastAsia="Cambria" w:hAnsi="Cambria" w:cs="Cambria"/>
          <w:sz w:val="18"/>
        </w:rPr>
        <w:t>548 BW Horton Rd</w:t>
      </w:r>
    </w:p>
    <w:p w14:paraId="278DFF82" w14:textId="77777777" w:rsidR="00413D5C" w:rsidRPr="009E5CC6" w:rsidRDefault="00413D5C" w:rsidP="00413D5C">
      <w:pPr>
        <w:spacing w:after="8" w:line="248" w:lineRule="auto"/>
        <w:ind w:left="4" w:hanging="5"/>
        <w:jc w:val="center"/>
        <w:rPr>
          <w:rFonts w:ascii="Cambria" w:hAnsi="Cambria"/>
        </w:rPr>
      </w:pPr>
      <w:r w:rsidRPr="009E5CC6">
        <w:rPr>
          <w:rFonts w:ascii="Cambria" w:eastAsia="Cambria" w:hAnsi="Cambria" w:cs="Cambria"/>
          <w:sz w:val="18"/>
        </w:rPr>
        <w:t xml:space="preserve">  Huntington, TX  75949 </w:t>
      </w:r>
    </w:p>
    <w:p w14:paraId="14C096EA" w14:textId="7034A3C0" w:rsidR="00413D5C" w:rsidRPr="009E5CC6" w:rsidRDefault="00413D5C" w:rsidP="00413D5C">
      <w:pPr>
        <w:spacing w:after="53" w:line="248" w:lineRule="auto"/>
        <w:ind w:left="3851" w:right="23" w:hanging="5"/>
        <w:rPr>
          <w:rFonts w:ascii="Cambria" w:eastAsia="Cambria" w:hAnsi="Cambria" w:cs="Cambria"/>
          <w:sz w:val="18"/>
        </w:rPr>
      </w:pPr>
      <w:r w:rsidRPr="009E5CC6">
        <w:rPr>
          <w:rFonts w:ascii="Cambria" w:eastAsia="Cambria" w:hAnsi="Cambria" w:cs="Cambria"/>
          <w:sz w:val="18"/>
        </w:rPr>
        <w:t xml:space="preserve">      (936)366-5668</w:t>
      </w:r>
    </w:p>
    <w:p w14:paraId="646C3588" w14:textId="427F725A" w:rsidR="00413D5C" w:rsidRPr="009E5CC6" w:rsidRDefault="00413D5C" w:rsidP="00413D5C">
      <w:pPr>
        <w:spacing w:after="53" w:line="248" w:lineRule="auto"/>
        <w:ind w:left="3851" w:right="23" w:hanging="5"/>
        <w:rPr>
          <w:rFonts w:ascii="Cambria" w:eastAsia="Cambria" w:hAnsi="Cambria" w:cs="Cambria"/>
          <w:sz w:val="18"/>
        </w:rPr>
      </w:pPr>
      <w:r w:rsidRPr="009E5CC6">
        <w:rPr>
          <w:rFonts w:ascii="Cambria" w:eastAsia="Cambria" w:hAnsi="Cambria" w:cs="Cambria"/>
          <w:sz w:val="18"/>
        </w:rPr>
        <w:t xml:space="preserve">    </w:t>
      </w:r>
      <w:hyperlink r:id="rId10" w:history="1">
        <w:r w:rsidRPr="009E5CC6">
          <w:rPr>
            <w:rStyle w:val="Hyperlink"/>
            <w:rFonts w:ascii="Cambria" w:eastAsia="Cambria" w:hAnsi="Cambria" w:cs="Cambria"/>
            <w:sz w:val="18"/>
          </w:rPr>
          <w:t>ldaniel1995@icloud.com</w:t>
        </w:r>
      </w:hyperlink>
    </w:p>
    <w:p w14:paraId="264E8803" w14:textId="051B013C" w:rsidR="00413D5C" w:rsidRPr="00126FC4" w:rsidRDefault="00413D5C" w:rsidP="00413D5C">
      <w:pPr>
        <w:spacing w:after="53" w:line="248" w:lineRule="auto"/>
        <w:ind w:right="23"/>
        <w:rPr>
          <w:rFonts w:ascii="Cambria" w:hAnsi="Cambria"/>
          <w:b/>
          <w:sz w:val="28"/>
          <w:szCs w:val="24"/>
        </w:rPr>
      </w:pPr>
      <w:r w:rsidRPr="00126FC4">
        <w:rPr>
          <w:rFonts w:ascii="Cambria" w:eastAsia="Cambria" w:hAnsi="Cambria" w:cs="Cambria"/>
          <w:b/>
          <w:szCs w:val="24"/>
        </w:rPr>
        <w:t xml:space="preserve">                                                               www.soggybottomretrievers.com </w:t>
      </w:r>
    </w:p>
    <w:p w14:paraId="2DC49A41" w14:textId="77777777" w:rsidR="00413D5C" w:rsidRPr="00A12592" w:rsidRDefault="00413D5C" w:rsidP="00413D5C">
      <w:pPr>
        <w:spacing w:after="0"/>
        <w:rPr>
          <w:rFonts w:ascii="Cambria" w:hAnsi="Cambria"/>
          <w:sz w:val="20"/>
          <w:szCs w:val="20"/>
        </w:rPr>
      </w:pPr>
      <w:r w:rsidRPr="009E5CC6">
        <w:rPr>
          <w:rFonts w:ascii="Cambria" w:eastAsia="Cambria" w:hAnsi="Cambria" w:cs="Cambria"/>
          <w:sz w:val="24"/>
        </w:rPr>
        <w:t xml:space="preserve"> </w:t>
      </w:r>
    </w:p>
    <w:p w14:paraId="5E907B9F" w14:textId="1C268314" w:rsidR="00413D5C" w:rsidRPr="00413D5C" w:rsidRDefault="00413D5C" w:rsidP="0034776F">
      <w:pPr>
        <w:spacing w:after="105"/>
        <w:ind w:left="-5" w:hanging="10"/>
        <w:jc w:val="center"/>
        <w:rPr>
          <w:rFonts w:ascii="Cambria" w:hAnsi="Cambria"/>
          <w:sz w:val="20"/>
          <w:szCs w:val="20"/>
        </w:rPr>
      </w:pPr>
      <w:r w:rsidRPr="00413D5C">
        <w:rPr>
          <w:rFonts w:ascii="Cambria" w:eastAsia="Cambria" w:hAnsi="Cambria" w:cs="Cambria"/>
          <w:b/>
          <w:sz w:val="20"/>
          <w:szCs w:val="20"/>
        </w:rPr>
        <w:t>SIRE</w:t>
      </w:r>
      <w:r w:rsidRPr="00A12592">
        <w:rPr>
          <w:rFonts w:ascii="Cambria" w:eastAsia="Cambria" w:hAnsi="Cambria" w:cs="Cambria"/>
          <w:b/>
          <w:sz w:val="20"/>
          <w:szCs w:val="20"/>
        </w:rPr>
        <w:t xml:space="preserve"> CALLNAME</w:t>
      </w:r>
      <w:r w:rsidRPr="00413D5C">
        <w:rPr>
          <w:rFonts w:ascii="Cambria" w:eastAsia="Cambria" w:hAnsi="Cambria" w:cs="Cambria"/>
          <w:b/>
          <w:sz w:val="20"/>
          <w:szCs w:val="20"/>
        </w:rPr>
        <w:t>:  ______________________________________</w:t>
      </w:r>
    </w:p>
    <w:p w14:paraId="67E37C98" w14:textId="0C7F66C6" w:rsidR="00413D5C" w:rsidRPr="00413D5C" w:rsidRDefault="00413D5C" w:rsidP="0034776F">
      <w:pPr>
        <w:spacing w:after="105"/>
        <w:jc w:val="center"/>
        <w:rPr>
          <w:rFonts w:ascii="Cambria" w:hAnsi="Cambria"/>
          <w:sz w:val="20"/>
          <w:szCs w:val="20"/>
        </w:rPr>
      </w:pPr>
    </w:p>
    <w:p w14:paraId="1D2FBA66" w14:textId="0E967F94" w:rsidR="00413D5C" w:rsidRPr="00A12592" w:rsidRDefault="00413D5C" w:rsidP="0034776F">
      <w:pPr>
        <w:keepNext/>
        <w:keepLines/>
        <w:spacing w:after="105"/>
        <w:ind w:left="-5" w:hanging="10"/>
        <w:jc w:val="center"/>
        <w:outlineLvl w:val="0"/>
        <w:rPr>
          <w:rFonts w:ascii="Cambria" w:eastAsia="Cambria" w:hAnsi="Cambria" w:cs="Cambria"/>
          <w:b/>
          <w:sz w:val="20"/>
          <w:szCs w:val="20"/>
        </w:rPr>
      </w:pPr>
      <w:r w:rsidRPr="00413D5C">
        <w:rPr>
          <w:rFonts w:ascii="Cambria" w:eastAsia="Cambria" w:hAnsi="Cambria" w:cs="Cambria"/>
          <w:b/>
          <w:sz w:val="20"/>
          <w:szCs w:val="20"/>
        </w:rPr>
        <w:t>DAM</w:t>
      </w:r>
      <w:r w:rsidRPr="00A12592">
        <w:rPr>
          <w:rFonts w:ascii="Cambria" w:eastAsia="Cambria" w:hAnsi="Cambria" w:cs="Cambria"/>
          <w:b/>
          <w:sz w:val="20"/>
          <w:szCs w:val="20"/>
        </w:rPr>
        <w:t xml:space="preserve"> CALLNAME</w:t>
      </w:r>
      <w:r w:rsidRPr="00413D5C">
        <w:rPr>
          <w:rFonts w:ascii="Cambria" w:eastAsia="Cambria" w:hAnsi="Cambria" w:cs="Cambria"/>
          <w:b/>
          <w:sz w:val="20"/>
          <w:szCs w:val="20"/>
        </w:rPr>
        <w:t>:  ______________________________________</w:t>
      </w:r>
    </w:p>
    <w:p w14:paraId="7F078978" w14:textId="77777777" w:rsidR="00413D5C" w:rsidRPr="00413D5C" w:rsidRDefault="00413D5C" w:rsidP="0034776F">
      <w:pPr>
        <w:keepNext/>
        <w:keepLines/>
        <w:spacing w:after="105"/>
        <w:jc w:val="center"/>
        <w:outlineLvl w:val="0"/>
        <w:rPr>
          <w:rFonts w:ascii="Cambria" w:eastAsia="Cambria" w:hAnsi="Cambria" w:cs="Cambria"/>
          <w:b/>
        </w:rPr>
      </w:pPr>
    </w:p>
    <w:p w14:paraId="1FFF183E" w14:textId="77777777" w:rsidR="00413D5C" w:rsidRPr="00A12592" w:rsidRDefault="00413D5C" w:rsidP="00413D5C">
      <w:pPr>
        <w:spacing w:after="0"/>
        <w:ind w:left="33" w:hanging="10"/>
        <w:jc w:val="center"/>
        <w:rPr>
          <w:rFonts w:ascii="Cambria" w:hAnsi="Cambria"/>
        </w:rPr>
      </w:pPr>
      <w:r w:rsidRPr="00413D5C">
        <w:rPr>
          <w:rFonts w:ascii="Cambria" w:eastAsia="Cambria" w:hAnsi="Cambria" w:cs="Cambria"/>
        </w:rPr>
        <w:t xml:space="preserve"> </w:t>
      </w:r>
      <w:r w:rsidRPr="00A12592">
        <w:rPr>
          <w:rFonts w:ascii="Cambria" w:eastAsia="Cambria" w:hAnsi="Cambria" w:cs="Cambria"/>
          <w:b/>
        </w:rPr>
        <w:t xml:space="preserve">BREED: </w:t>
      </w:r>
      <w:r w:rsidRPr="00A12592">
        <w:rPr>
          <w:rFonts w:ascii="Cambria" w:eastAsia="Cambria" w:hAnsi="Cambria" w:cs="Cambria"/>
        </w:rPr>
        <w:t xml:space="preserve">“Labrador Retriever” </w:t>
      </w:r>
    </w:p>
    <w:p w14:paraId="1851B973" w14:textId="4C74E77C" w:rsidR="00413D5C" w:rsidRPr="00413D5C" w:rsidRDefault="00413D5C" w:rsidP="00413D5C">
      <w:pPr>
        <w:spacing w:after="0"/>
        <w:ind w:left="33" w:hanging="10"/>
        <w:jc w:val="center"/>
        <w:rPr>
          <w:rFonts w:ascii="Cambria" w:hAnsi="Cambria"/>
        </w:rPr>
      </w:pPr>
      <w:r w:rsidRPr="00413D5C">
        <w:rPr>
          <w:rFonts w:ascii="Cambria" w:eastAsia="Cambria" w:hAnsi="Cambria" w:cs="Cambria"/>
          <w:b/>
        </w:rPr>
        <w:t>SEX</w:t>
      </w:r>
      <w:r w:rsidR="00477ED0" w:rsidRPr="00A12592">
        <w:rPr>
          <w:rFonts w:ascii="Cambria" w:eastAsia="Cambria" w:hAnsi="Cambria" w:cs="Cambria"/>
          <w:b/>
        </w:rPr>
        <w:t xml:space="preserve"> CHOICE</w:t>
      </w:r>
      <w:r w:rsidRPr="00413D5C">
        <w:rPr>
          <w:rFonts w:ascii="Cambria" w:eastAsia="Cambria" w:hAnsi="Cambria" w:cs="Cambria"/>
          <w:b/>
        </w:rPr>
        <w:t xml:space="preserve">: </w:t>
      </w:r>
      <w:r w:rsidRPr="00413D5C">
        <w:rPr>
          <w:rFonts w:ascii="Cambria" w:eastAsia="Cambria" w:hAnsi="Cambria" w:cs="Cambria"/>
        </w:rPr>
        <w:t>Male/</w:t>
      </w:r>
      <w:r w:rsidR="00477ED0" w:rsidRPr="00A12592">
        <w:rPr>
          <w:rFonts w:ascii="Cambria" w:eastAsia="Cambria" w:hAnsi="Cambria" w:cs="Cambria"/>
        </w:rPr>
        <w:t xml:space="preserve"> </w:t>
      </w:r>
      <w:r w:rsidRPr="00413D5C">
        <w:rPr>
          <w:rFonts w:ascii="Cambria" w:eastAsia="Cambria" w:hAnsi="Cambria" w:cs="Cambria"/>
        </w:rPr>
        <w:t xml:space="preserve">Female </w:t>
      </w:r>
    </w:p>
    <w:p w14:paraId="124429BA" w14:textId="470F0413" w:rsidR="00413D5C" w:rsidRPr="00A12592" w:rsidRDefault="00413D5C" w:rsidP="00413D5C">
      <w:pPr>
        <w:spacing w:after="107"/>
        <w:ind w:left="33" w:hanging="10"/>
        <w:jc w:val="center"/>
        <w:rPr>
          <w:rFonts w:ascii="Cambria" w:eastAsia="Cambria" w:hAnsi="Cambria" w:cs="Cambria"/>
        </w:rPr>
      </w:pPr>
      <w:r w:rsidRPr="00413D5C">
        <w:rPr>
          <w:rFonts w:ascii="Cambria" w:eastAsia="Cambria" w:hAnsi="Cambria" w:cs="Cambria"/>
          <w:b/>
        </w:rPr>
        <w:t>COLOR</w:t>
      </w:r>
      <w:r w:rsidR="00477ED0" w:rsidRPr="00A12592">
        <w:rPr>
          <w:rFonts w:ascii="Cambria" w:eastAsia="Cambria" w:hAnsi="Cambria" w:cs="Cambria"/>
          <w:b/>
        </w:rPr>
        <w:t xml:space="preserve"> CHOICE</w:t>
      </w:r>
      <w:r w:rsidRPr="00413D5C">
        <w:rPr>
          <w:rFonts w:ascii="Cambria" w:eastAsia="Cambria" w:hAnsi="Cambria" w:cs="Cambria"/>
          <w:b/>
        </w:rPr>
        <w:t xml:space="preserve">: </w:t>
      </w:r>
      <w:r w:rsidRPr="00413D5C">
        <w:rPr>
          <w:rFonts w:ascii="Cambria" w:eastAsia="Cambria" w:hAnsi="Cambria" w:cs="Cambria"/>
        </w:rPr>
        <w:t>Black/</w:t>
      </w:r>
      <w:r w:rsidR="00477ED0" w:rsidRPr="00A12592">
        <w:rPr>
          <w:rFonts w:ascii="Cambria" w:eastAsia="Cambria" w:hAnsi="Cambria" w:cs="Cambria"/>
        </w:rPr>
        <w:t xml:space="preserve"> </w:t>
      </w:r>
      <w:r w:rsidRPr="00413D5C">
        <w:rPr>
          <w:rFonts w:ascii="Cambria" w:eastAsia="Cambria" w:hAnsi="Cambria" w:cs="Cambria"/>
        </w:rPr>
        <w:t>Yellow/</w:t>
      </w:r>
      <w:r w:rsidR="00477ED0" w:rsidRPr="00A12592">
        <w:rPr>
          <w:rFonts w:ascii="Cambria" w:eastAsia="Cambria" w:hAnsi="Cambria" w:cs="Cambria"/>
        </w:rPr>
        <w:t xml:space="preserve"> </w:t>
      </w:r>
      <w:r w:rsidRPr="00413D5C">
        <w:rPr>
          <w:rFonts w:ascii="Cambria" w:eastAsia="Cambria" w:hAnsi="Cambria" w:cs="Cambria"/>
        </w:rPr>
        <w:t xml:space="preserve">Chocolate </w:t>
      </w:r>
    </w:p>
    <w:p w14:paraId="67E1C903" w14:textId="46577824" w:rsidR="00477ED0" w:rsidRPr="00413D5C" w:rsidRDefault="00477ED0" w:rsidP="00413D5C">
      <w:pPr>
        <w:spacing w:after="107"/>
        <w:ind w:left="33" w:hanging="10"/>
        <w:jc w:val="center"/>
        <w:rPr>
          <w:rFonts w:ascii="Cambria" w:hAnsi="Cambria"/>
          <w:sz w:val="24"/>
          <w:szCs w:val="24"/>
        </w:rPr>
      </w:pPr>
      <w:r w:rsidRPr="00A12592">
        <w:rPr>
          <w:rFonts w:ascii="Cambria" w:eastAsia="Cambria" w:hAnsi="Cambria" w:cs="Cambria"/>
          <w:b/>
        </w:rPr>
        <w:t xml:space="preserve">PICK ORDER:  </w:t>
      </w:r>
      <w:r w:rsidRPr="00A12592">
        <w:rPr>
          <w:rFonts w:ascii="Cambria" w:hAnsi="Cambria"/>
        </w:rPr>
        <w:t xml:space="preserve"> 1</w:t>
      </w:r>
      <w:r w:rsidRPr="00A12592">
        <w:rPr>
          <w:rFonts w:ascii="Cambria" w:hAnsi="Cambria"/>
          <w:vertAlign w:val="superscript"/>
        </w:rPr>
        <w:t>st</w:t>
      </w:r>
      <w:r w:rsidRPr="00A12592">
        <w:rPr>
          <w:rFonts w:ascii="Cambria" w:hAnsi="Cambria"/>
        </w:rPr>
        <w:t xml:space="preserve">   2</w:t>
      </w:r>
      <w:r w:rsidRPr="00A12592">
        <w:rPr>
          <w:rFonts w:ascii="Cambria" w:hAnsi="Cambria"/>
          <w:vertAlign w:val="superscript"/>
        </w:rPr>
        <w:t>nd</w:t>
      </w:r>
      <w:r w:rsidRPr="00A12592">
        <w:rPr>
          <w:rFonts w:ascii="Cambria" w:hAnsi="Cambria"/>
        </w:rPr>
        <w:t xml:space="preserve">   3</w:t>
      </w:r>
      <w:r w:rsidRPr="00A12592">
        <w:rPr>
          <w:rFonts w:ascii="Cambria" w:hAnsi="Cambria"/>
          <w:vertAlign w:val="superscript"/>
        </w:rPr>
        <w:t>rd</w:t>
      </w:r>
      <w:r w:rsidRPr="00A12592">
        <w:rPr>
          <w:rFonts w:ascii="Cambria" w:hAnsi="Cambria"/>
        </w:rPr>
        <w:t xml:space="preserve">   4</w:t>
      </w:r>
      <w:r w:rsidRPr="00A12592">
        <w:rPr>
          <w:rFonts w:ascii="Cambria" w:hAnsi="Cambria"/>
          <w:vertAlign w:val="superscript"/>
        </w:rPr>
        <w:t>th</w:t>
      </w:r>
      <w:r w:rsidRPr="00A12592">
        <w:rPr>
          <w:rFonts w:ascii="Cambria" w:hAnsi="Cambria"/>
        </w:rPr>
        <w:t xml:space="preserve">   5</w:t>
      </w:r>
      <w:r w:rsidRPr="00A12592">
        <w:rPr>
          <w:rFonts w:ascii="Cambria" w:hAnsi="Cambria"/>
          <w:vertAlign w:val="superscript"/>
        </w:rPr>
        <w:t xml:space="preserve">th </w:t>
      </w:r>
      <w:r w:rsidRPr="00A12592">
        <w:rPr>
          <w:rFonts w:ascii="Cambria" w:hAnsi="Cambria"/>
        </w:rPr>
        <w:t xml:space="preserve">  6</w:t>
      </w:r>
      <w:r w:rsidRPr="00A12592">
        <w:rPr>
          <w:rFonts w:ascii="Cambria" w:hAnsi="Cambria"/>
          <w:vertAlign w:val="superscript"/>
        </w:rPr>
        <w:t>th</w:t>
      </w:r>
      <w:r w:rsidRPr="00A12592">
        <w:rPr>
          <w:rFonts w:ascii="Cambria" w:hAnsi="Cambria"/>
        </w:rPr>
        <w:t xml:space="preserve"> </w:t>
      </w:r>
    </w:p>
    <w:p w14:paraId="5C0179D8" w14:textId="3FAC32EE" w:rsidR="00413D5C" w:rsidRPr="00A12592" w:rsidRDefault="00413D5C" w:rsidP="00413D5C">
      <w:pPr>
        <w:spacing w:after="105"/>
        <w:ind w:left="72"/>
        <w:jc w:val="center"/>
        <w:rPr>
          <w:rFonts w:ascii="Cambria" w:eastAsia="Cambria" w:hAnsi="Cambria" w:cs="Cambria"/>
        </w:rPr>
      </w:pPr>
      <w:r w:rsidRPr="00413D5C">
        <w:rPr>
          <w:rFonts w:ascii="Cambria" w:eastAsia="Cambria" w:hAnsi="Cambria" w:cs="Cambria"/>
        </w:rPr>
        <w:t xml:space="preserve"> </w:t>
      </w:r>
    </w:p>
    <w:tbl>
      <w:tblPr>
        <w:tblStyle w:val="TableGrid"/>
        <w:tblW w:w="9190" w:type="dxa"/>
        <w:tblInd w:w="900" w:type="dxa"/>
        <w:tblLook w:val="04A0" w:firstRow="1" w:lastRow="0" w:firstColumn="1" w:lastColumn="0" w:noHBand="0" w:noVBand="1"/>
      </w:tblPr>
      <w:tblGrid>
        <w:gridCol w:w="2463"/>
        <w:gridCol w:w="6727"/>
      </w:tblGrid>
      <w:tr w:rsidR="00413D5C" w:rsidRPr="00413D5C" w14:paraId="70B17287" w14:textId="77777777" w:rsidTr="00F065D9">
        <w:trPr>
          <w:trHeight w:val="274"/>
        </w:trPr>
        <w:tc>
          <w:tcPr>
            <w:tcW w:w="2463" w:type="dxa"/>
            <w:tcBorders>
              <w:top w:val="nil"/>
              <w:left w:val="nil"/>
              <w:bottom w:val="nil"/>
              <w:right w:val="nil"/>
            </w:tcBorders>
          </w:tcPr>
          <w:p w14:paraId="204B496A" w14:textId="77777777" w:rsidR="00413D5C" w:rsidRPr="00413D5C" w:rsidRDefault="00413D5C" w:rsidP="00413D5C">
            <w:pPr>
              <w:spacing w:after="0"/>
              <w:rPr>
                <w:rFonts w:ascii="Cambria" w:hAnsi="Cambria"/>
                <w:b/>
                <w:bCs/>
              </w:rPr>
            </w:pPr>
            <w:r w:rsidRPr="00413D5C">
              <w:rPr>
                <w:rFonts w:ascii="Cambria" w:eastAsia="Cambria" w:hAnsi="Cambria" w:cs="Cambria"/>
                <w:b/>
                <w:bCs/>
              </w:rPr>
              <w:t xml:space="preserve">PURCHASER(S):  </w:t>
            </w:r>
          </w:p>
          <w:p w14:paraId="034C37E9" w14:textId="77777777" w:rsidR="00413D5C" w:rsidRPr="00413D5C" w:rsidRDefault="00413D5C" w:rsidP="00413D5C">
            <w:pPr>
              <w:spacing w:after="0"/>
              <w:rPr>
                <w:rFonts w:ascii="Cambria" w:hAnsi="Cambria"/>
                <w:b/>
                <w:bCs/>
              </w:rPr>
            </w:pPr>
            <w:r w:rsidRPr="00413D5C">
              <w:rPr>
                <w:rFonts w:ascii="Cambria" w:eastAsia="Cambria" w:hAnsi="Cambria" w:cs="Cambria"/>
                <w:b/>
                <w:bCs/>
              </w:rPr>
              <w:t xml:space="preserve"> </w:t>
            </w:r>
          </w:p>
        </w:tc>
        <w:tc>
          <w:tcPr>
            <w:tcW w:w="6727" w:type="dxa"/>
            <w:tcBorders>
              <w:top w:val="nil"/>
              <w:left w:val="nil"/>
              <w:bottom w:val="nil"/>
              <w:right w:val="nil"/>
            </w:tcBorders>
          </w:tcPr>
          <w:p w14:paraId="1E09954D" w14:textId="77777777" w:rsidR="00413D5C" w:rsidRPr="00413D5C" w:rsidRDefault="00413D5C" w:rsidP="00413D5C">
            <w:pPr>
              <w:spacing w:after="0"/>
              <w:rPr>
                <w:rFonts w:ascii="Cambria" w:hAnsi="Cambria"/>
                <w:b/>
                <w:bCs/>
              </w:rPr>
            </w:pPr>
            <w:r w:rsidRPr="00413D5C">
              <w:rPr>
                <w:rFonts w:ascii="Cambria" w:eastAsia="Cambria" w:hAnsi="Cambria" w:cs="Cambria"/>
                <w:b/>
                <w:bCs/>
              </w:rPr>
              <w:t xml:space="preserve">__________________________________________   </w:t>
            </w:r>
          </w:p>
        </w:tc>
      </w:tr>
      <w:tr w:rsidR="00413D5C" w:rsidRPr="00413D5C" w14:paraId="212EBE9E" w14:textId="77777777" w:rsidTr="00F065D9">
        <w:trPr>
          <w:trHeight w:val="285"/>
        </w:trPr>
        <w:tc>
          <w:tcPr>
            <w:tcW w:w="2463" w:type="dxa"/>
            <w:tcBorders>
              <w:top w:val="nil"/>
              <w:left w:val="nil"/>
              <w:bottom w:val="nil"/>
              <w:right w:val="nil"/>
            </w:tcBorders>
          </w:tcPr>
          <w:p w14:paraId="6283A7CB" w14:textId="77777777" w:rsidR="00413D5C" w:rsidRPr="00413D5C" w:rsidRDefault="00413D5C" w:rsidP="00413D5C">
            <w:pPr>
              <w:tabs>
                <w:tab w:val="center" w:pos="1440"/>
              </w:tabs>
              <w:spacing w:after="0"/>
              <w:rPr>
                <w:rFonts w:ascii="Cambria" w:hAnsi="Cambria"/>
                <w:b/>
                <w:bCs/>
              </w:rPr>
            </w:pPr>
            <w:r w:rsidRPr="00413D5C">
              <w:rPr>
                <w:rFonts w:ascii="Cambria" w:eastAsia="Cambria" w:hAnsi="Cambria" w:cs="Cambria"/>
                <w:b/>
                <w:bCs/>
              </w:rPr>
              <w:t xml:space="preserve">ADDRESS:  </w:t>
            </w:r>
            <w:r w:rsidRPr="00413D5C">
              <w:rPr>
                <w:rFonts w:ascii="Cambria" w:eastAsia="Cambria" w:hAnsi="Cambria" w:cs="Cambria"/>
                <w:b/>
                <w:bCs/>
              </w:rPr>
              <w:tab/>
              <w:t xml:space="preserve"> </w:t>
            </w:r>
          </w:p>
          <w:p w14:paraId="6FC8EF3C" w14:textId="77777777" w:rsidR="00413D5C" w:rsidRPr="00413D5C" w:rsidRDefault="00413D5C" w:rsidP="00413D5C">
            <w:pPr>
              <w:spacing w:after="0"/>
              <w:rPr>
                <w:rFonts w:ascii="Cambria" w:hAnsi="Cambria"/>
                <w:b/>
                <w:bCs/>
              </w:rPr>
            </w:pPr>
            <w:r w:rsidRPr="00413D5C">
              <w:rPr>
                <w:rFonts w:ascii="Cambria" w:eastAsia="Cambria" w:hAnsi="Cambria" w:cs="Cambria"/>
                <w:b/>
                <w:bCs/>
              </w:rPr>
              <w:t xml:space="preserve"> </w:t>
            </w:r>
          </w:p>
        </w:tc>
        <w:tc>
          <w:tcPr>
            <w:tcW w:w="6727" w:type="dxa"/>
            <w:tcBorders>
              <w:top w:val="nil"/>
              <w:left w:val="nil"/>
              <w:bottom w:val="nil"/>
              <w:right w:val="nil"/>
            </w:tcBorders>
          </w:tcPr>
          <w:p w14:paraId="0A8EBE7F" w14:textId="77777777" w:rsidR="00413D5C" w:rsidRPr="00413D5C" w:rsidRDefault="00413D5C" w:rsidP="00413D5C">
            <w:pPr>
              <w:spacing w:after="0"/>
              <w:rPr>
                <w:rFonts w:ascii="Cambria" w:hAnsi="Cambria"/>
                <w:b/>
                <w:bCs/>
              </w:rPr>
            </w:pPr>
            <w:r w:rsidRPr="00413D5C">
              <w:rPr>
                <w:rFonts w:ascii="Cambria" w:eastAsia="Cambria" w:hAnsi="Cambria" w:cs="Cambria"/>
                <w:b/>
                <w:bCs/>
              </w:rPr>
              <w:t xml:space="preserve">__________________________________________  </w:t>
            </w:r>
          </w:p>
        </w:tc>
      </w:tr>
      <w:tr w:rsidR="00413D5C" w:rsidRPr="00413D5C" w14:paraId="3864E41D" w14:textId="77777777" w:rsidTr="00F065D9">
        <w:trPr>
          <w:trHeight w:val="285"/>
        </w:trPr>
        <w:tc>
          <w:tcPr>
            <w:tcW w:w="2463" w:type="dxa"/>
            <w:tcBorders>
              <w:top w:val="nil"/>
              <w:left w:val="nil"/>
              <w:bottom w:val="nil"/>
              <w:right w:val="nil"/>
            </w:tcBorders>
          </w:tcPr>
          <w:p w14:paraId="19537AE2" w14:textId="77777777" w:rsidR="00413D5C" w:rsidRPr="00413D5C" w:rsidRDefault="00413D5C" w:rsidP="00413D5C">
            <w:pPr>
              <w:spacing w:after="0"/>
              <w:rPr>
                <w:rFonts w:ascii="Cambria" w:hAnsi="Cambria"/>
                <w:b/>
                <w:bCs/>
              </w:rPr>
            </w:pPr>
            <w:r w:rsidRPr="00413D5C">
              <w:rPr>
                <w:rFonts w:ascii="Cambria" w:eastAsia="Cambria" w:hAnsi="Cambria" w:cs="Cambria"/>
                <w:b/>
                <w:bCs/>
              </w:rPr>
              <w:t xml:space="preserve">CITY, STATE, ZIP:  </w:t>
            </w:r>
          </w:p>
          <w:p w14:paraId="329DEE85" w14:textId="77777777" w:rsidR="00413D5C" w:rsidRPr="00413D5C" w:rsidRDefault="00413D5C" w:rsidP="00413D5C">
            <w:pPr>
              <w:spacing w:after="0"/>
              <w:rPr>
                <w:rFonts w:ascii="Cambria" w:hAnsi="Cambria"/>
                <w:b/>
                <w:bCs/>
              </w:rPr>
            </w:pPr>
            <w:r w:rsidRPr="00413D5C">
              <w:rPr>
                <w:rFonts w:ascii="Cambria" w:eastAsia="Cambria" w:hAnsi="Cambria" w:cs="Cambria"/>
                <w:b/>
                <w:bCs/>
              </w:rPr>
              <w:t xml:space="preserve"> </w:t>
            </w:r>
          </w:p>
        </w:tc>
        <w:tc>
          <w:tcPr>
            <w:tcW w:w="6727" w:type="dxa"/>
            <w:tcBorders>
              <w:top w:val="nil"/>
              <w:left w:val="nil"/>
              <w:bottom w:val="nil"/>
              <w:right w:val="nil"/>
            </w:tcBorders>
          </w:tcPr>
          <w:p w14:paraId="6FD4238E" w14:textId="77777777" w:rsidR="00413D5C" w:rsidRPr="00413D5C" w:rsidRDefault="00413D5C" w:rsidP="00413D5C">
            <w:pPr>
              <w:spacing w:after="0"/>
              <w:rPr>
                <w:rFonts w:ascii="Cambria" w:hAnsi="Cambria"/>
                <w:b/>
                <w:bCs/>
              </w:rPr>
            </w:pPr>
            <w:r w:rsidRPr="00413D5C">
              <w:rPr>
                <w:rFonts w:ascii="Cambria" w:eastAsia="Cambria" w:hAnsi="Cambria" w:cs="Cambria"/>
                <w:b/>
                <w:bCs/>
              </w:rPr>
              <w:t xml:space="preserve">__________________________________________ </w:t>
            </w:r>
          </w:p>
        </w:tc>
      </w:tr>
      <w:tr w:rsidR="00413D5C" w:rsidRPr="00413D5C" w14:paraId="472C6874" w14:textId="77777777" w:rsidTr="00F065D9">
        <w:trPr>
          <w:trHeight w:val="285"/>
        </w:trPr>
        <w:tc>
          <w:tcPr>
            <w:tcW w:w="2463" w:type="dxa"/>
            <w:tcBorders>
              <w:top w:val="nil"/>
              <w:left w:val="nil"/>
              <w:bottom w:val="nil"/>
              <w:right w:val="nil"/>
            </w:tcBorders>
          </w:tcPr>
          <w:p w14:paraId="11900B2C" w14:textId="77777777" w:rsidR="00413D5C" w:rsidRPr="00413D5C" w:rsidRDefault="00413D5C" w:rsidP="00413D5C">
            <w:pPr>
              <w:tabs>
                <w:tab w:val="center" w:pos="1440"/>
              </w:tabs>
              <w:spacing w:after="0"/>
              <w:rPr>
                <w:rFonts w:ascii="Cambria" w:hAnsi="Cambria"/>
                <w:b/>
                <w:bCs/>
              </w:rPr>
            </w:pPr>
            <w:r w:rsidRPr="00413D5C">
              <w:rPr>
                <w:rFonts w:ascii="Cambria" w:eastAsia="Cambria" w:hAnsi="Cambria" w:cs="Cambria"/>
                <w:b/>
                <w:bCs/>
              </w:rPr>
              <w:t xml:space="preserve">PHONE #  </w:t>
            </w:r>
            <w:r w:rsidRPr="00413D5C">
              <w:rPr>
                <w:rFonts w:ascii="Cambria" w:eastAsia="Cambria" w:hAnsi="Cambria" w:cs="Cambria"/>
                <w:b/>
                <w:bCs/>
              </w:rPr>
              <w:tab/>
              <w:t xml:space="preserve"> </w:t>
            </w:r>
          </w:p>
          <w:p w14:paraId="5E095A45" w14:textId="77777777" w:rsidR="00413D5C" w:rsidRPr="00413D5C" w:rsidRDefault="00413D5C" w:rsidP="00413D5C">
            <w:pPr>
              <w:spacing w:after="0"/>
              <w:rPr>
                <w:rFonts w:ascii="Cambria" w:hAnsi="Cambria"/>
                <w:b/>
                <w:bCs/>
              </w:rPr>
            </w:pPr>
            <w:r w:rsidRPr="00413D5C">
              <w:rPr>
                <w:rFonts w:ascii="Cambria" w:eastAsia="Cambria" w:hAnsi="Cambria" w:cs="Cambria"/>
                <w:b/>
                <w:bCs/>
              </w:rPr>
              <w:t xml:space="preserve"> </w:t>
            </w:r>
          </w:p>
        </w:tc>
        <w:tc>
          <w:tcPr>
            <w:tcW w:w="6727" w:type="dxa"/>
            <w:tcBorders>
              <w:top w:val="nil"/>
              <w:left w:val="nil"/>
              <w:bottom w:val="nil"/>
              <w:right w:val="nil"/>
            </w:tcBorders>
          </w:tcPr>
          <w:p w14:paraId="27D8E741" w14:textId="77777777" w:rsidR="00413D5C" w:rsidRPr="00413D5C" w:rsidRDefault="00413D5C" w:rsidP="00413D5C">
            <w:pPr>
              <w:spacing w:after="0"/>
              <w:rPr>
                <w:rFonts w:ascii="Cambria" w:hAnsi="Cambria"/>
                <w:b/>
                <w:bCs/>
              </w:rPr>
            </w:pPr>
            <w:r w:rsidRPr="00413D5C">
              <w:rPr>
                <w:rFonts w:ascii="Cambria" w:eastAsia="Cambria" w:hAnsi="Cambria" w:cs="Cambria"/>
                <w:b/>
                <w:bCs/>
              </w:rPr>
              <w:t xml:space="preserve">__________________________________________ </w:t>
            </w:r>
          </w:p>
        </w:tc>
      </w:tr>
      <w:tr w:rsidR="00413D5C" w:rsidRPr="00413D5C" w14:paraId="10A38E5D" w14:textId="77777777" w:rsidTr="00F065D9">
        <w:trPr>
          <w:trHeight w:val="285"/>
        </w:trPr>
        <w:tc>
          <w:tcPr>
            <w:tcW w:w="2463" w:type="dxa"/>
            <w:tcBorders>
              <w:top w:val="nil"/>
              <w:left w:val="nil"/>
              <w:bottom w:val="nil"/>
              <w:right w:val="nil"/>
            </w:tcBorders>
          </w:tcPr>
          <w:p w14:paraId="0DAFFAB1" w14:textId="77777777" w:rsidR="00413D5C" w:rsidRPr="00413D5C" w:rsidRDefault="00413D5C" w:rsidP="00413D5C">
            <w:pPr>
              <w:tabs>
                <w:tab w:val="center" w:pos="1440"/>
              </w:tabs>
              <w:spacing w:after="0"/>
              <w:rPr>
                <w:rFonts w:ascii="Cambria" w:hAnsi="Cambria"/>
                <w:b/>
                <w:bCs/>
              </w:rPr>
            </w:pPr>
            <w:r w:rsidRPr="00413D5C">
              <w:rPr>
                <w:rFonts w:ascii="Cambria" w:eastAsia="Cambria" w:hAnsi="Cambria" w:cs="Cambria"/>
                <w:b/>
                <w:bCs/>
              </w:rPr>
              <w:t xml:space="preserve">EMAIL:  </w:t>
            </w:r>
            <w:r w:rsidRPr="00413D5C">
              <w:rPr>
                <w:rFonts w:ascii="Cambria" w:eastAsia="Cambria" w:hAnsi="Cambria" w:cs="Cambria"/>
                <w:b/>
                <w:bCs/>
              </w:rPr>
              <w:tab/>
              <w:t xml:space="preserve"> </w:t>
            </w:r>
          </w:p>
          <w:p w14:paraId="333115E5" w14:textId="77777777" w:rsidR="00413D5C" w:rsidRPr="00413D5C" w:rsidRDefault="00413D5C" w:rsidP="00413D5C">
            <w:pPr>
              <w:spacing w:after="0"/>
              <w:rPr>
                <w:rFonts w:ascii="Cambria" w:hAnsi="Cambria"/>
                <w:b/>
                <w:bCs/>
              </w:rPr>
            </w:pPr>
            <w:r w:rsidRPr="00413D5C">
              <w:rPr>
                <w:rFonts w:ascii="Cambria" w:eastAsia="Cambria" w:hAnsi="Cambria" w:cs="Cambria"/>
                <w:b/>
                <w:bCs/>
              </w:rPr>
              <w:t xml:space="preserve"> </w:t>
            </w:r>
          </w:p>
        </w:tc>
        <w:tc>
          <w:tcPr>
            <w:tcW w:w="6727" w:type="dxa"/>
            <w:tcBorders>
              <w:top w:val="nil"/>
              <w:left w:val="nil"/>
              <w:bottom w:val="nil"/>
              <w:right w:val="nil"/>
            </w:tcBorders>
          </w:tcPr>
          <w:p w14:paraId="7D21B181" w14:textId="77777777" w:rsidR="00413D5C" w:rsidRPr="00413D5C" w:rsidRDefault="00413D5C" w:rsidP="00413D5C">
            <w:pPr>
              <w:spacing w:after="0"/>
              <w:rPr>
                <w:rFonts w:ascii="Cambria" w:hAnsi="Cambria"/>
                <w:b/>
                <w:bCs/>
              </w:rPr>
            </w:pPr>
            <w:r w:rsidRPr="00413D5C">
              <w:rPr>
                <w:rFonts w:ascii="Cambria" w:eastAsia="Cambria" w:hAnsi="Cambria" w:cs="Cambria"/>
                <w:b/>
                <w:bCs/>
              </w:rPr>
              <w:t xml:space="preserve">__________________________________________ </w:t>
            </w:r>
          </w:p>
        </w:tc>
      </w:tr>
      <w:tr w:rsidR="00413D5C" w:rsidRPr="00413D5C" w14:paraId="1F88F346" w14:textId="77777777" w:rsidTr="00F065D9">
        <w:trPr>
          <w:trHeight w:val="285"/>
        </w:trPr>
        <w:tc>
          <w:tcPr>
            <w:tcW w:w="2463" w:type="dxa"/>
            <w:tcBorders>
              <w:top w:val="nil"/>
              <w:left w:val="nil"/>
              <w:bottom w:val="nil"/>
              <w:right w:val="nil"/>
            </w:tcBorders>
          </w:tcPr>
          <w:p w14:paraId="6D9939DC" w14:textId="77777777" w:rsidR="00413D5C" w:rsidRPr="00413D5C" w:rsidRDefault="00413D5C" w:rsidP="00413D5C">
            <w:pPr>
              <w:spacing w:after="0"/>
              <w:rPr>
                <w:rFonts w:ascii="Cambria" w:hAnsi="Cambria"/>
                <w:b/>
                <w:bCs/>
              </w:rPr>
            </w:pPr>
            <w:r w:rsidRPr="00413D5C">
              <w:rPr>
                <w:rFonts w:ascii="Cambria" w:eastAsia="Cambria" w:hAnsi="Cambria" w:cs="Cambria"/>
                <w:b/>
                <w:bCs/>
              </w:rPr>
              <w:t xml:space="preserve">DEPOSIT PAID:  </w:t>
            </w:r>
          </w:p>
          <w:p w14:paraId="2A4D8FFB" w14:textId="77777777" w:rsidR="00413D5C" w:rsidRPr="00413D5C" w:rsidRDefault="00413D5C" w:rsidP="00413D5C">
            <w:pPr>
              <w:spacing w:after="0"/>
              <w:rPr>
                <w:rFonts w:ascii="Cambria" w:hAnsi="Cambria"/>
                <w:b/>
                <w:bCs/>
              </w:rPr>
            </w:pPr>
            <w:r w:rsidRPr="00413D5C">
              <w:rPr>
                <w:rFonts w:ascii="Cambria" w:eastAsia="Cambria" w:hAnsi="Cambria" w:cs="Cambria"/>
                <w:b/>
                <w:bCs/>
              </w:rPr>
              <w:t xml:space="preserve"> </w:t>
            </w:r>
          </w:p>
        </w:tc>
        <w:tc>
          <w:tcPr>
            <w:tcW w:w="6727" w:type="dxa"/>
            <w:tcBorders>
              <w:top w:val="nil"/>
              <w:left w:val="nil"/>
              <w:bottom w:val="nil"/>
              <w:right w:val="nil"/>
            </w:tcBorders>
          </w:tcPr>
          <w:p w14:paraId="129DA36F" w14:textId="77777777" w:rsidR="00413D5C" w:rsidRPr="00F065D9" w:rsidRDefault="00413D5C" w:rsidP="00413D5C">
            <w:pPr>
              <w:spacing w:after="0"/>
              <w:rPr>
                <w:rFonts w:ascii="Cambria" w:eastAsia="Cambria" w:hAnsi="Cambria" w:cs="Cambria"/>
                <w:b/>
                <w:bCs/>
              </w:rPr>
            </w:pPr>
            <w:r w:rsidRPr="00413D5C">
              <w:rPr>
                <w:rFonts w:ascii="Cambria" w:eastAsia="Cambria" w:hAnsi="Cambria" w:cs="Cambria"/>
                <w:b/>
                <w:bCs/>
              </w:rPr>
              <w:t xml:space="preserve">________________ DATE: _______________  </w:t>
            </w:r>
          </w:p>
          <w:p w14:paraId="7C9948C0" w14:textId="63E99247" w:rsidR="00413D5C" w:rsidRPr="00413D5C" w:rsidRDefault="00413D5C" w:rsidP="00413D5C">
            <w:pPr>
              <w:spacing w:after="0"/>
              <w:rPr>
                <w:rFonts w:ascii="Cambria" w:hAnsi="Cambria"/>
                <w:b/>
                <w:bCs/>
              </w:rPr>
            </w:pPr>
          </w:p>
        </w:tc>
      </w:tr>
      <w:tr w:rsidR="00413D5C" w:rsidRPr="00A12592" w14:paraId="071F5438" w14:textId="77777777" w:rsidTr="00F065D9">
        <w:trPr>
          <w:trHeight w:val="285"/>
        </w:trPr>
        <w:tc>
          <w:tcPr>
            <w:tcW w:w="2463" w:type="dxa"/>
            <w:tcBorders>
              <w:top w:val="nil"/>
              <w:left w:val="nil"/>
              <w:bottom w:val="nil"/>
              <w:right w:val="nil"/>
            </w:tcBorders>
          </w:tcPr>
          <w:p w14:paraId="6F55ACFD" w14:textId="06211035" w:rsidR="00413D5C" w:rsidRPr="00F065D9" w:rsidRDefault="00413D5C" w:rsidP="00413D5C">
            <w:pPr>
              <w:spacing w:after="0"/>
              <w:rPr>
                <w:rFonts w:ascii="Cambria" w:eastAsia="Cambria" w:hAnsi="Cambria" w:cs="Cambria"/>
                <w:b/>
                <w:bCs/>
              </w:rPr>
            </w:pPr>
            <w:r w:rsidRPr="00F065D9">
              <w:rPr>
                <w:rFonts w:ascii="Cambria" w:eastAsia="Cambria" w:hAnsi="Cambria" w:cs="Cambria"/>
                <w:b/>
                <w:bCs/>
              </w:rPr>
              <w:t>DEPOSIT METHOD:</w:t>
            </w:r>
          </w:p>
        </w:tc>
        <w:tc>
          <w:tcPr>
            <w:tcW w:w="6727" w:type="dxa"/>
            <w:tcBorders>
              <w:top w:val="nil"/>
              <w:left w:val="nil"/>
              <w:bottom w:val="nil"/>
              <w:right w:val="nil"/>
            </w:tcBorders>
          </w:tcPr>
          <w:p w14:paraId="44DA55EE" w14:textId="21044A4A" w:rsidR="00413D5C" w:rsidRPr="00F065D9" w:rsidRDefault="00413D5C" w:rsidP="00413D5C">
            <w:pPr>
              <w:spacing w:after="0"/>
              <w:rPr>
                <w:rFonts w:ascii="Cambria" w:eastAsia="Cambria" w:hAnsi="Cambria" w:cs="Cambria"/>
                <w:b/>
                <w:bCs/>
              </w:rPr>
            </w:pPr>
            <w:r w:rsidRPr="00F065D9">
              <w:rPr>
                <w:rFonts w:ascii="Cambria" w:eastAsia="Cambria" w:hAnsi="Cambria" w:cs="Cambria"/>
                <w:b/>
                <w:bCs/>
              </w:rPr>
              <w:t>PayPal     Venmo     Personal Check     Other: ________________</w:t>
            </w:r>
          </w:p>
        </w:tc>
      </w:tr>
      <w:tr w:rsidR="00413D5C" w:rsidRPr="00A12592" w14:paraId="7EDA5998" w14:textId="77777777" w:rsidTr="00F065D9">
        <w:trPr>
          <w:trHeight w:val="285"/>
        </w:trPr>
        <w:tc>
          <w:tcPr>
            <w:tcW w:w="2463" w:type="dxa"/>
            <w:tcBorders>
              <w:top w:val="nil"/>
              <w:left w:val="nil"/>
              <w:bottom w:val="nil"/>
              <w:right w:val="nil"/>
            </w:tcBorders>
          </w:tcPr>
          <w:p w14:paraId="3DB42748" w14:textId="77777777" w:rsidR="00413D5C" w:rsidRPr="00A12592" w:rsidRDefault="00413D5C" w:rsidP="00413D5C">
            <w:pPr>
              <w:spacing w:after="0"/>
              <w:rPr>
                <w:rFonts w:ascii="Cambria" w:eastAsia="Cambria" w:hAnsi="Cambria" w:cs="Cambria"/>
                <w:sz w:val="20"/>
                <w:szCs w:val="20"/>
              </w:rPr>
            </w:pPr>
          </w:p>
        </w:tc>
        <w:tc>
          <w:tcPr>
            <w:tcW w:w="6727" w:type="dxa"/>
            <w:tcBorders>
              <w:top w:val="nil"/>
              <w:left w:val="nil"/>
              <w:bottom w:val="nil"/>
              <w:right w:val="nil"/>
            </w:tcBorders>
          </w:tcPr>
          <w:p w14:paraId="4353BF2F" w14:textId="77777777" w:rsidR="00413D5C" w:rsidRPr="00A12592" w:rsidRDefault="00413D5C" w:rsidP="00413D5C">
            <w:pPr>
              <w:spacing w:after="0"/>
              <w:rPr>
                <w:rFonts w:ascii="Cambria" w:eastAsia="Cambria" w:hAnsi="Cambria" w:cs="Cambria"/>
                <w:sz w:val="20"/>
                <w:szCs w:val="20"/>
              </w:rPr>
            </w:pPr>
          </w:p>
        </w:tc>
      </w:tr>
    </w:tbl>
    <w:p w14:paraId="237F9D76" w14:textId="790851F4" w:rsidR="00413D5C" w:rsidRPr="00A12592" w:rsidRDefault="00413D5C" w:rsidP="002C59DB">
      <w:pPr>
        <w:spacing w:after="13" w:line="249" w:lineRule="auto"/>
        <w:ind w:right="18"/>
        <w:jc w:val="center"/>
        <w:rPr>
          <w:rFonts w:ascii="Cambria" w:hAnsi="Cambria"/>
          <w:sz w:val="20"/>
          <w:szCs w:val="20"/>
        </w:rPr>
      </w:pPr>
      <w:r w:rsidRPr="00A12592">
        <w:rPr>
          <w:rFonts w:ascii="Cambria" w:eastAsia="Cambria" w:hAnsi="Cambria" w:cs="Cambria"/>
          <w:b/>
          <w:bCs/>
          <w:szCs w:val="20"/>
        </w:rPr>
        <w:t>Purchaser must make their litter pick no later than week six</w:t>
      </w:r>
      <w:r w:rsidR="009E5CC6" w:rsidRPr="00A12592">
        <w:rPr>
          <w:rFonts w:ascii="Cambria" w:eastAsia="Cambria" w:hAnsi="Cambria" w:cs="Cambria"/>
          <w:b/>
          <w:bCs/>
          <w:szCs w:val="20"/>
        </w:rPr>
        <w:t xml:space="preserve"> of age</w:t>
      </w:r>
      <w:r w:rsidRPr="00A12592">
        <w:rPr>
          <w:rFonts w:ascii="Cambria" w:eastAsia="Cambria" w:hAnsi="Cambria" w:cs="Cambria"/>
          <w:b/>
          <w:bCs/>
          <w:szCs w:val="20"/>
        </w:rPr>
        <w:t>.</w:t>
      </w:r>
      <w:r w:rsidRPr="00A12592">
        <w:rPr>
          <w:rFonts w:ascii="Cambria" w:eastAsia="Cambria" w:hAnsi="Cambria" w:cs="Cambria"/>
          <w:szCs w:val="20"/>
        </w:rPr>
        <w:t xml:space="preserve">  If pick is not made by week six your pick will be forfeited to the next person. </w:t>
      </w:r>
      <w:r w:rsidR="0034776F" w:rsidRPr="0034776F">
        <w:rPr>
          <w:rFonts w:ascii="Cambria" w:eastAsia="Cambria" w:hAnsi="Cambria" w:cs="Cambria"/>
          <w:b/>
          <w:bCs/>
          <w:szCs w:val="20"/>
        </w:rPr>
        <w:t>We Currently are not allowing</w:t>
      </w:r>
      <w:r w:rsidR="0034776F">
        <w:rPr>
          <w:rFonts w:ascii="Cambria" w:eastAsia="Cambria" w:hAnsi="Cambria" w:cs="Cambria"/>
          <w:szCs w:val="20"/>
        </w:rPr>
        <w:t xml:space="preserve"> </w:t>
      </w:r>
      <w:r w:rsidR="0034776F">
        <w:rPr>
          <w:rFonts w:ascii="Cambria" w:eastAsia="Cambria" w:hAnsi="Cambria" w:cs="Cambria"/>
          <w:b/>
          <w:bCs/>
          <w:szCs w:val="20"/>
        </w:rPr>
        <w:t>v</w:t>
      </w:r>
      <w:r w:rsidR="00477ED0" w:rsidRPr="00A12592">
        <w:rPr>
          <w:rFonts w:ascii="Cambria" w:eastAsia="Cambria" w:hAnsi="Cambria" w:cs="Cambria"/>
          <w:b/>
          <w:bCs/>
          <w:szCs w:val="20"/>
        </w:rPr>
        <w:t xml:space="preserve">isitors </w:t>
      </w:r>
      <w:r w:rsidR="0034776F">
        <w:rPr>
          <w:rFonts w:ascii="Cambria" w:eastAsia="Cambria" w:hAnsi="Cambria" w:cs="Cambria"/>
          <w:b/>
          <w:bCs/>
          <w:szCs w:val="20"/>
        </w:rPr>
        <w:t>due to COVID, along with</w:t>
      </w:r>
      <w:r w:rsidR="009E5CC6" w:rsidRPr="00A12592">
        <w:rPr>
          <w:rFonts w:ascii="Cambria" w:eastAsia="Cambria" w:hAnsi="Cambria" w:cs="Cambria"/>
          <w:b/>
          <w:bCs/>
          <w:szCs w:val="20"/>
        </w:rPr>
        <w:t xml:space="preserve"> quarantine</w:t>
      </w:r>
      <w:r w:rsidR="0034776F">
        <w:rPr>
          <w:rFonts w:ascii="Cambria" w:eastAsia="Cambria" w:hAnsi="Cambria" w:cs="Cambria"/>
          <w:b/>
          <w:bCs/>
          <w:szCs w:val="20"/>
        </w:rPr>
        <w:t>/biosecurity</w:t>
      </w:r>
      <w:r w:rsidR="009E5CC6" w:rsidRPr="00A12592">
        <w:rPr>
          <w:rFonts w:ascii="Cambria" w:eastAsia="Cambria" w:hAnsi="Cambria" w:cs="Cambria"/>
          <w:b/>
          <w:bCs/>
          <w:szCs w:val="20"/>
        </w:rPr>
        <w:t xml:space="preserve"> purposes</w:t>
      </w:r>
      <w:r w:rsidR="0034776F">
        <w:rPr>
          <w:rFonts w:ascii="Cambria" w:eastAsia="Cambria" w:hAnsi="Cambria" w:cs="Cambria"/>
          <w:b/>
          <w:bCs/>
          <w:szCs w:val="20"/>
        </w:rPr>
        <w:t xml:space="preserve"> for the safety of the puppies and our staff</w:t>
      </w:r>
      <w:r w:rsidR="009E5CC6" w:rsidRPr="00A12592">
        <w:rPr>
          <w:rFonts w:ascii="Cambria" w:eastAsia="Cambria" w:hAnsi="Cambria" w:cs="Cambria"/>
          <w:b/>
          <w:bCs/>
          <w:szCs w:val="20"/>
        </w:rPr>
        <w:t>.</w:t>
      </w:r>
    </w:p>
    <w:p w14:paraId="353A4D8F" w14:textId="2AD2F366" w:rsidR="00413D5C" w:rsidRDefault="00413D5C" w:rsidP="0034776F">
      <w:pPr>
        <w:spacing w:after="0" w:line="249" w:lineRule="auto"/>
        <w:rPr>
          <w:rFonts w:ascii="Cambria" w:eastAsia="Cambria" w:hAnsi="Cambria" w:cs="Cambria"/>
          <w:szCs w:val="20"/>
        </w:rPr>
      </w:pPr>
      <w:r w:rsidRPr="00A12592">
        <w:rPr>
          <w:rFonts w:ascii="Cambria" w:eastAsia="Cambria" w:hAnsi="Cambria" w:cs="Cambria"/>
          <w:szCs w:val="20"/>
        </w:rPr>
        <w:t>Note: Soggy Bottom Retrievers has the option of first pick(s) of the litter at any time of male or female.</w:t>
      </w:r>
    </w:p>
    <w:p w14:paraId="6E202476" w14:textId="10D9FD0C" w:rsidR="0034776F" w:rsidRDefault="00F065D9" w:rsidP="00F065D9">
      <w:pPr>
        <w:spacing w:after="13" w:line="249" w:lineRule="auto"/>
        <w:ind w:right="1"/>
        <w:rPr>
          <w:rFonts w:ascii="Cambria" w:eastAsia="Cambria" w:hAnsi="Cambria" w:cs="Cambria"/>
          <w:b/>
          <w:bCs/>
          <w:sz w:val="32"/>
          <w:szCs w:val="28"/>
        </w:rPr>
      </w:pPr>
      <w:r>
        <w:rPr>
          <w:rFonts w:ascii="Cambria" w:eastAsia="Cambria" w:hAnsi="Cambria" w:cs="Cambria"/>
          <w:sz w:val="32"/>
          <w:szCs w:val="28"/>
        </w:rPr>
        <w:t xml:space="preserve">                        </w:t>
      </w:r>
      <w:r w:rsidR="002C59DB" w:rsidRPr="00F065D9">
        <w:rPr>
          <w:rFonts w:ascii="Cambria" w:eastAsia="Cambria" w:hAnsi="Cambria" w:cs="Cambria"/>
          <w:sz w:val="32"/>
          <w:szCs w:val="28"/>
        </w:rPr>
        <w:t xml:space="preserve"> </w:t>
      </w:r>
      <w:r w:rsidR="00413D5C" w:rsidRPr="00F065D9">
        <w:rPr>
          <w:rFonts w:ascii="Cambria" w:eastAsia="Cambria" w:hAnsi="Cambria" w:cs="Cambria"/>
          <w:b/>
          <w:bCs/>
          <w:sz w:val="32"/>
          <w:szCs w:val="28"/>
          <w:u w:val="single"/>
        </w:rPr>
        <w:t>Buyer's intentions for this puppy include</w:t>
      </w:r>
      <w:r w:rsidR="00413D5C" w:rsidRPr="00F065D9">
        <w:rPr>
          <w:rFonts w:ascii="Cambria" w:eastAsia="Cambria" w:hAnsi="Cambria" w:cs="Cambria"/>
          <w:b/>
          <w:bCs/>
          <w:sz w:val="32"/>
          <w:szCs w:val="28"/>
        </w:rPr>
        <w:t xml:space="preserve">: </w:t>
      </w:r>
    </w:p>
    <w:p w14:paraId="15CD5F2C" w14:textId="22311C89" w:rsidR="0034776F" w:rsidRPr="00F065D9" w:rsidRDefault="0034776F" w:rsidP="00F065D9">
      <w:pPr>
        <w:spacing w:after="13" w:line="249" w:lineRule="auto"/>
        <w:ind w:right="1"/>
        <w:rPr>
          <w:rFonts w:ascii="Cambria" w:eastAsia="Cambria" w:hAnsi="Cambria" w:cs="Cambria"/>
          <w:b/>
          <w:bCs/>
          <w:sz w:val="32"/>
          <w:szCs w:val="28"/>
        </w:rPr>
      </w:pPr>
      <w:r>
        <w:rPr>
          <w:rFonts w:ascii="Cambria" w:eastAsia="Cambria" w:hAnsi="Cambria" w:cs="Cambria"/>
          <w:b/>
          <w:bCs/>
          <w:sz w:val="32"/>
          <w:szCs w:val="28"/>
        </w:rPr>
        <w:tab/>
      </w:r>
      <w:r>
        <w:rPr>
          <w:rFonts w:ascii="Cambria" w:eastAsia="Cambria" w:hAnsi="Cambria" w:cs="Cambria"/>
          <w:b/>
          <w:bCs/>
          <w:sz w:val="32"/>
          <w:szCs w:val="28"/>
        </w:rPr>
        <w:tab/>
      </w:r>
      <w:r>
        <w:rPr>
          <w:rFonts w:ascii="Cambria" w:eastAsia="Cambria" w:hAnsi="Cambria" w:cs="Cambria"/>
          <w:b/>
          <w:bCs/>
          <w:sz w:val="32"/>
          <w:szCs w:val="28"/>
        </w:rPr>
        <w:tab/>
      </w:r>
      <w:r>
        <w:rPr>
          <w:rFonts w:ascii="Cambria" w:eastAsia="Cambria" w:hAnsi="Cambria" w:cs="Cambria"/>
          <w:b/>
          <w:bCs/>
          <w:sz w:val="32"/>
          <w:szCs w:val="28"/>
        </w:rPr>
        <w:tab/>
      </w:r>
      <w:r w:rsidRPr="0034776F">
        <w:rPr>
          <w:rFonts w:ascii="Cambria" w:eastAsia="Cambria" w:hAnsi="Cambria" w:cs="Cambria"/>
          <w:b/>
          <w:bCs/>
          <w:sz w:val="24"/>
        </w:rPr>
        <w:t xml:space="preserve">(Please check one or more </w:t>
      </w:r>
      <w:r>
        <w:rPr>
          <w:rFonts w:ascii="Cambria" w:eastAsia="Cambria" w:hAnsi="Cambria" w:cs="Cambria"/>
          <w:b/>
          <w:bCs/>
          <w:sz w:val="24"/>
        </w:rPr>
        <w:t>lines</w:t>
      </w:r>
      <w:r w:rsidRPr="0034776F">
        <w:rPr>
          <w:rFonts w:ascii="Cambria" w:eastAsia="Cambria" w:hAnsi="Cambria" w:cs="Cambria"/>
          <w:b/>
          <w:bCs/>
          <w:sz w:val="24"/>
        </w:rPr>
        <w:t>)</w:t>
      </w:r>
    </w:p>
    <w:p w14:paraId="3CEA28FF" w14:textId="180E9725" w:rsidR="002C59DB" w:rsidRPr="00F065D9" w:rsidRDefault="00413D5C" w:rsidP="009E5CC6">
      <w:pPr>
        <w:spacing w:after="0"/>
        <w:ind w:left="76"/>
        <w:jc w:val="center"/>
        <w:rPr>
          <w:rFonts w:ascii="Cambria" w:eastAsia="Cambria" w:hAnsi="Cambria" w:cs="Cambria"/>
          <w:sz w:val="24"/>
        </w:rPr>
      </w:pPr>
      <w:r w:rsidRPr="00F065D9">
        <w:rPr>
          <w:rFonts w:ascii="Cambria" w:eastAsia="Cambria" w:hAnsi="Cambria" w:cs="Cambria"/>
          <w:sz w:val="24"/>
        </w:rPr>
        <w:t xml:space="preserve"> Pet/Companion _____ Hunting _____ Field Trials</w:t>
      </w:r>
      <w:r w:rsidR="00F065D9">
        <w:rPr>
          <w:rFonts w:ascii="Cambria" w:eastAsia="Cambria" w:hAnsi="Cambria" w:cs="Cambria"/>
          <w:sz w:val="24"/>
        </w:rPr>
        <w:t>/</w:t>
      </w:r>
      <w:r w:rsidRPr="00F065D9">
        <w:rPr>
          <w:rFonts w:ascii="Cambria" w:eastAsia="Cambria" w:hAnsi="Cambria" w:cs="Cambria"/>
          <w:sz w:val="24"/>
        </w:rPr>
        <w:t>Hunt Tests _____</w:t>
      </w:r>
    </w:p>
    <w:p w14:paraId="1D48F638" w14:textId="2B64DD8D" w:rsidR="009E5CC6" w:rsidRPr="00F065D9" w:rsidRDefault="00413D5C" w:rsidP="009E5CC6">
      <w:pPr>
        <w:spacing w:after="0"/>
        <w:ind w:left="76"/>
        <w:jc w:val="center"/>
        <w:rPr>
          <w:rFonts w:ascii="Cambria" w:eastAsia="Cambria" w:hAnsi="Cambria" w:cs="Cambria"/>
          <w:sz w:val="24"/>
        </w:rPr>
      </w:pPr>
      <w:r w:rsidRPr="00F065D9">
        <w:rPr>
          <w:rFonts w:ascii="Cambria" w:eastAsia="Cambria" w:hAnsi="Cambria" w:cs="Cambria"/>
          <w:sz w:val="24"/>
        </w:rPr>
        <w:t xml:space="preserve"> Pet Therapy/Service Dog _____</w:t>
      </w:r>
      <w:r w:rsidR="002C59DB" w:rsidRPr="00F065D9">
        <w:rPr>
          <w:rFonts w:ascii="Cambria" w:eastAsia="Cambria" w:hAnsi="Cambria" w:cs="Cambria"/>
          <w:sz w:val="24"/>
        </w:rPr>
        <w:t xml:space="preserve"> Dock Diving _____</w:t>
      </w:r>
      <w:r w:rsidR="00F065D9" w:rsidRPr="00F065D9">
        <w:rPr>
          <w:rFonts w:ascii="Cambria" w:eastAsia="Cambria" w:hAnsi="Cambria" w:cs="Cambria"/>
          <w:sz w:val="24"/>
        </w:rPr>
        <w:t>_ Breeding</w:t>
      </w:r>
      <w:r w:rsidR="002C59DB" w:rsidRPr="00F065D9">
        <w:rPr>
          <w:rFonts w:ascii="Cambria" w:eastAsia="Cambria" w:hAnsi="Cambria" w:cs="Cambria"/>
          <w:sz w:val="24"/>
        </w:rPr>
        <w:t>______</w:t>
      </w:r>
      <w:r w:rsidRPr="00F065D9">
        <w:rPr>
          <w:rFonts w:ascii="Cambria" w:eastAsia="Cambria" w:hAnsi="Cambria" w:cs="Cambria"/>
          <w:sz w:val="24"/>
        </w:rPr>
        <w:t xml:space="preserve"> </w:t>
      </w:r>
    </w:p>
    <w:p w14:paraId="66173728" w14:textId="458FCCA4" w:rsidR="00413D5C" w:rsidRPr="00F065D9" w:rsidRDefault="00413D5C" w:rsidP="009E5CC6">
      <w:pPr>
        <w:spacing w:after="0"/>
        <w:ind w:left="76"/>
        <w:jc w:val="center"/>
        <w:rPr>
          <w:rFonts w:ascii="Cambria" w:eastAsia="Cambria" w:hAnsi="Cambria" w:cs="Cambria"/>
          <w:sz w:val="24"/>
        </w:rPr>
      </w:pPr>
      <w:r w:rsidRPr="00F065D9">
        <w:rPr>
          <w:rFonts w:ascii="Cambria" w:eastAsia="Cambria" w:hAnsi="Cambria" w:cs="Cambria"/>
          <w:sz w:val="24"/>
        </w:rPr>
        <w:t xml:space="preserve">If other, list __________________________________________ </w:t>
      </w:r>
    </w:p>
    <w:p w14:paraId="5142663D" w14:textId="51231888" w:rsidR="00F065D9" w:rsidRPr="00F065D9" w:rsidRDefault="00477ED0" w:rsidP="00F065D9">
      <w:pPr>
        <w:spacing w:after="0" w:line="240" w:lineRule="atLeast"/>
        <w:rPr>
          <w:rFonts w:ascii="Cambria" w:eastAsia="Cambria" w:hAnsi="Cambria" w:cs="Cambria"/>
          <w:b/>
          <w:bCs/>
          <w:sz w:val="28"/>
          <w:szCs w:val="24"/>
          <w:u w:val="single"/>
        </w:rPr>
      </w:pPr>
      <w:r w:rsidRPr="00F065D9">
        <w:rPr>
          <w:rFonts w:ascii="Cambria" w:eastAsia="Cambria" w:hAnsi="Cambria" w:cs="Cambria"/>
          <w:b/>
          <w:bCs/>
          <w:sz w:val="28"/>
          <w:szCs w:val="24"/>
          <w:u w:val="single"/>
        </w:rPr>
        <w:lastRenderedPageBreak/>
        <w:t xml:space="preserve">Deposits: </w:t>
      </w:r>
    </w:p>
    <w:p w14:paraId="1CEA9FE2" w14:textId="1EB088FC" w:rsidR="00F065D9" w:rsidRDefault="00413D5C" w:rsidP="00F065D9">
      <w:pPr>
        <w:spacing w:after="0" w:line="240" w:lineRule="atLeast"/>
        <w:ind w:left="-5" w:hanging="10"/>
        <w:rPr>
          <w:rFonts w:ascii="Cambria" w:eastAsia="Cambria" w:hAnsi="Cambria" w:cs="Cambria"/>
          <w:szCs w:val="20"/>
        </w:rPr>
      </w:pPr>
      <w:r w:rsidRPr="00A12592">
        <w:rPr>
          <w:rFonts w:ascii="Cambria" w:eastAsia="Cambria" w:hAnsi="Cambria" w:cs="Cambria"/>
          <w:szCs w:val="20"/>
        </w:rPr>
        <w:t xml:space="preserve">Deposits are </w:t>
      </w:r>
      <w:r w:rsidRPr="00A12592">
        <w:rPr>
          <w:rFonts w:ascii="Cambria" w:eastAsia="Cambria" w:hAnsi="Cambria" w:cs="Cambria"/>
          <w:b/>
          <w:bCs/>
          <w:szCs w:val="20"/>
          <w:u w:val="single"/>
        </w:rPr>
        <w:t>non-refundable</w:t>
      </w:r>
      <w:r w:rsidR="009E5CC6" w:rsidRPr="00A12592">
        <w:rPr>
          <w:rFonts w:ascii="Cambria" w:eastAsia="Cambria" w:hAnsi="Cambria" w:cs="Cambria"/>
          <w:szCs w:val="20"/>
        </w:rPr>
        <w:t xml:space="preserve"> unless your color and gender preference is not born</w:t>
      </w:r>
      <w:r w:rsidR="00A12592" w:rsidRPr="00A12592">
        <w:rPr>
          <w:rFonts w:ascii="Cambria" w:eastAsia="Cambria" w:hAnsi="Cambria" w:cs="Cambria"/>
          <w:szCs w:val="20"/>
        </w:rPr>
        <w:t>, or in the event that your pupp</w:t>
      </w:r>
      <w:r w:rsidR="00F065D9">
        <w:rPr>
          <w:rFonts w:ascii="Cambria" w:eastAsia="Cambria" w:hAnsi="Cambria" w:cs="Cambria"/>
          <w:szCs w:val="20"/>
        </w:rPr>
        <w:t>y</w:t>
      </w:r>
      <w:r w:rsidR="00A12592" w:rsidRPr="00A12592">
        <w:rPr>
          <w:rFonts w:ascii="Cambria" w:eastAsia="Cambria" w:hAnsi="Cambria" w:cs="Cambria"/>
          <w:szCs w:val="20"/>
        </w:rPr>
        <w:t xml:space="preserve"> </w:t>
      </w:r>
      <w:r w:rsidR="00F065D9" w:rsidRPr="00A12592">
        <w:rPr>
          <w:rFonts w:ascii="Cambria" w:eastAsia="Cambria" w:hAnsi="Cambria" w:cs="Cambria"/>
          <w:szCs w:val="20"/>
        </w:rPr>
        <w:t>pass</w:t>
      </w:r>
      <w:r w:rsidR="00F065D9">
        <w:rPr>
          <w:rFonts w:ascii="Cambria" w:eastAsia="Cambria" w:hAnsi="Cambria" w:cs="Cambria"/>
          <w:szCs w:val="20"/>
        </w:rPr>
        <w:t>es away</w:t>
      </w:r>
      <w:r w:rsidR="00A12592" w:rsidRPr="00A12592">
        <w:rPr>
          <w:rFonts w:ascii="Cambria" w:eastAsia="Cambria" w:hAnsi="Cambria" w:cs="Cambria"/>
          <w:szCs w:val="20"/>
        </w:rPr>
        <w:t xml:space="preserve"> while in our care</w:t>
      </w:r>
      <w:r w:rsidRPr="00A12592">
        <w:rPr>
          <w:rFonts w:ascii="Cambria" w:eastAsia="Cambria" w:hAnsi="Cambria" w:cs="Cambria"/>
          <w:szCs w:val="20"/>
        </w:rPr>
        <w:t>.</w:t>
      </w:r>
      <w:r w:rsidR="00A12592" w:rsidRPr="00A12592">
        <w:rPr>
          <w:rFonts w:ascii="Cambria" w:eastAsia="Cambria" w:hAnsi="Cambria" w:cs="Cambria"/>
          <w:szCs w:val="20"/>
        </w:rPr>
        <w:t xml:space="preserve"> If the litter does not take, does not produce your preferred color/gender combination we can accommodate you by the follow. </w:t>
      </w:r>
      <w:r w:rsidR="00A12592" w:rsidRPr="00A12592">
        <w:rPr>
          <w:rFonts w:ascii="Cambria" w:eastAsia="Cambria" w:hAnsi="Cambria" w:cs="Cambria"/>
          <w:b/>
          <w:bCs/>
          <w:szCs w:val="20"/>
        </w:rPr>
        <w:t>1)</w:t>
      </w:r>
      <w:r w:rsidR="00A12592" w:rsidRPr="00A12592">
        <w:rPr>
          <w:rFonts w:ascii="Cambria" w:eastAsia="Cambria" w:hAnsi="Cambria" w:cs="Cambria"/>
          <w:szCs w:val="20"/>
        </w:rPr>
        <w:t xml:space="preserve"> Transfer you to the opposite available sex on the same litter</w:t>
      </w:r>
      <w:r w:rsidRPr="00A12592">
        <w:rPr>
          <w:rFonts w:ascii="Cambria" w:eastAsia="Cambria" w:hAnsi="Cambria" w:cs="Cambria"/>
          <w:szCs w:val="20"/>
        </w:rPr>
        <w:t xml:space="preserve"> </w:t>
      </w:r>
      <w:r w:rsidR="00A12592" w:rsidRPr="00A12592">
        <w:rPr>
          <w:rFonts w:ascii="Cambria" w:eastAsia="Cambria" w:hAnsi="Cambria" w:cs="Cambria"/>
          <w:szCs w:val="20"/>
        </w:rPr>
        <w:t xml:space="preserve"> </w:t>
      </w:r>
      <w:r w:rsidR="00A12592" w:rsidRPr="00A12592">
        <w:rPr>
          <w:rFonts w:ascii="Cambria" w:eastAsia="Cambria" w:hAnsi="Cambria" w:cs="Cambria"/>
          <w:b/>
          <w:bCs/>
          <w:szCs w:val="20"/>
        </w:rPr>
        <w:t>2)</w:t>
      </w:r>
      <w:r w:rsidR="00A12592" w:rsidRPr="00A12592">
        <w:rPr>
          <w:rFonts w:ascii="Cambria" w:eastAsia="Cambria" w:hAnsi="Cambria" w:cs="Cambria"/>
          <w:szCs w:val="20"/>
        </w:rPr>
        <w:t xml:space="preserve"> Transfer you to the next available litter you approve of  </w:t>
      </w:r>
      <w:r w:rsidR="00A12592" w:rsidRPr="00A12592">
        <w:rPr>
          <w:rFonts w:ascii="Cambria" w:eastAsia="Cambria" w:hAnsi="Cambria" w:cs="Cambria"/>
          <w:b/>
          <w:bCs/>
          <w:szCs w:val="20"/>
        </w:rPr>
        <w:t>3)</w:t>
      </w:r>
      <w:r w:rsidR="00A12592" w:rsidRPr="00A12592">
        <w:rPr>
          <w:rFonts w:ascii="Cambria" w:eastAsia="Cambria" w:hAnsi="Cambria" w:cs="Cambria"/>
          <w:szCs w:val="20"/>
        </w:rPr>
        <w:t xml:space="preserve"> Refund your deposit </w:t>
      </w:r>
      <w:r w:rsidR="00A12592" w:rsidRPr="00A12592">
        <w:rPr>
          <w:rFonts w:ascii="Cambria" w:eastAsia="Cambria" w:hAnsi="Cambria" w:cs="Cambria"/>
          <w:b/>
          <w:bCs/>
          <w:szCs w:val="20"/>
        </w:rPr>
        <w:t>4)</w:t>
      </w:r>
      <w:r w:rsidR="00A12592" w:rsidRPr="00A12592">
        <w:rPr>
          <w:rFonts w:ascii="Cambria" w:eastAsia="Cambria" w:hAnsi="Cambria" w:cs="Cambria"/>
          <w:szCs w:val="20"/>
        </w:rPr>
        <w:t xml:space="preserve"> Put you on a waiting list to be contacted as soon as we have a planned breeding.  In the event the buyer decides to cancel the sale for any reason after the deposit has been placed, the buyer will automatically forfeit the deposit. </w:t>
      </w:r>
    </w:p>
    <w:p w14:paraId="7D8F58B6" w14:textId="77777777" w:rsidR="00F065D9" w:rsidRPr="00A12592" w:rsidRDefault="00F065D9" w:rsidP="00F065D9">
      <w:pPr>
        <w:spacing w:after="0" w:line="240" w:lineRule="atLeast"/>
        <w:ind w:left="-5" w:hanging="10"/>
        <w:rPr>
          <w:rFonts w:ascii="Cambria" w:eastAsia="Cambria" w:hAnsi="Cambria" w:cs="Cambria"/>
          <w:szCs w:val="20"/>
        </w:rPr>
      </w:pPr>
    </w:p>
    <w:p w14:paraId="5D2955D8" w14:textId="4A70F857" w:rsidR="00F065D9" w:rsidRPr="00A12592" w:rsidRDefault="00477ED0" w:rsidP="00F065D9">
      <w:pPr>
        <w:spacing w:after="0" w:line="240" w:lineRule="atLeast"/>
        <w:ind w:left="-5" w:hanging="10"/>
        <w:rPr>
          <w:rFonts w:ascii="Cambria" w:eastAsia="Cambria" w:hAnsi="Cambria" w:cs="Cambria"/>
          <w:b/>
          <w:bCs/>
          <w:sz w:val="28"/>
          <w:szCs w:val="24"/>
          <w:u w:val="single"/>
        </w:rPr>
      </w:pPr>
      <w:r w:rsidRPr="00A12592">
        <w:rPr>
          <w:rFonts w:ascii="Cambria" w:eastAsia="Cambria" w:hAnsi="Cambria" w:cs="Cambria"/>
          <w:b/>
          <w:bCs/>
          <w:sz w:val="28"/>
          <w:szCs w:val="24"/>
          <w:u w:val="single"/>
        </w:rPr>
        <w:t>Guar</w:t>
      </w:r>
      <w:r w:rsidR="00251FD8" w:rsidRPr="00A12592">
        <w:rPr>
          <w:rFonts w:ascii="Cambria" w:eastAsia="Cambria" w:hAnsi="Cambria" w:cs="Cambria"/>
          <w:b/>
          <w:bCs/>
          <w:sz w:val="28"/>
          <w:szCs w:val="24"/>
          <w:u w:val="single"/>
        </w:rPr>
        <w:t>antee:</w:t>
      </w:r>
    </w:p>
    <w:p w14:paraId="4AEEE858" w14:textId="70047372" w:rsidR="00F065D9" w:rsidRDefault="00251FD8" w:rsidP="00F065D9">
      <w:pPr>
        <w:spacing w:after="0" w:line="240" w:lineRule="atLeast"/>
        <w:ind w:left="-5" w:hanging="10"/>
        <w:rPr>
          <w:rFonts w:ascii="Cambria" w:eastAsia="Cambria" w:hAnsi="Cambria" w:cs="Cambria"/>
          <w:szCs w:val="20"/>
        </w:rPr>
      </w:pPr>
      <w:r w:rsidRPr="00A12592">
        <w:rPr>
          <w:rFonts w:ascii="Cambria" w:eastAsia="Cambria" w:hAnsi="Cambria" w:cs="Cambria"/>
          <w:szCs w:val="20"/>
        </w:rPr>
        <w:t xml:space="preserve">The Seller will provide a 26-month HIP and EYE GUARANTEE and Bill of sale at the time of pickup. </w:t>
      </w:r>
      <w:r w:rsidR="00413D5C" w:rsidRPr="00A12592">
        <w:rPr>
          <w:rFonts w:ascii="Cambria" w:eastAsia="Cambria" w:hAnsi="Cambria" w:cs="Cambria"/>
          <w:szCs w:val="20"/>
        </w:rPr>
        <w:t xml:space="preserve">Seller makes no guarantee on the physical characteristics of these puppies. Puppies come with 1st Vaccinations, de-wormed, dew claws removed, micro-chipped and AKC registered.  </w:t>
      </w:r>
      <w:r w:rsidR="009E5CC6" w:rsidRPr="00A12592">
        <w:rPr>
          <w:rFonts w:ascii="Cambria" w:eastAsia="Cambria" w:hAnsi="Cambria" w:cs="Cambria"/>
          <w:szCs w:val="20"/>
        </w:rPr>
        <w:t>Please note that Soggy Bottom Retrievers does not guarantee for un-descended testicles, small umbilical hernias or proper bite, as these do not affect the pet quality of the puppy/dog. Breeder does not guarantee size, temperament or shedding factor. The breeder has taken all precaution and done everything possible to prevent normal puppy conditions from occurring like coccidiosis, giardia, parasites or any other bacterial infections. These conditions can be brought on by the stress of weaning, being rehomed and change of diet. These are all treatable and are not reasons to warrant a return or exchange. Breeder is not responsible to cover the cost of worms, parasites or urinary tract infections or any other vet bills or expenses.</w:t>
      </w:r>
    </w:p>
    <w:p w14:paraId="75CDCE27" w14:textId="77777777" w:rsidR="00F065D9" w:rsidRPr="00A12592" w:rsidRDefault="00F065D9" w:rsidP="00F065D9">
      <w:pPr>
        <w:spacing w:after="0" w:line="240" w:lineRule="atLeast"/>
        <w:rPr>
          <w:rFonts w:ascii="Cambria" w:eastAsia="Cambria" w:hAnsi="Cambria" w:cs="Cambria"/>
          <w:szCs w:val="20"/>
        </w:rPr>
      </w:pPr>
    </w:p>
    <w:p w14:paraId="579D39E6" w14:textId="77777777" w:rsidR="00F065D9" w:rsidRDefault="00F065D9" w:rsidP="00F065D9">
      <w:pPr>
        <w:spacing w:line="240" w:lineRule="atLeast"/>
        <w:rPr>
          <w:rFonts w:ascii="Cambria" w:hAnsi="Cambria"/>
          <w:b/>
          <w:bCs/>
          <w:sz w:val="28"/>
          <w:szCs w:val="28"/>
          <w:u w:val="single"/>
        </w:rPr>
      </w:pPr>
      <w:r>
        <w:rPr>
          <w:rFonts w:ascii="Cambria" w:hAnsi="Cambria"/>
          <w:b/>
          <w:bCs/>
          <w:sz w:val="28"/>
          <w:szCs w:val="28"/>
          <w:u w:val="single"/>
        </w:rPr>
        <w:t xml:space="preserve">Pickup/Boarding: </w:t>
      </w:r>
    </w:p>
    <w:p w14:paraId="1D4875FD" w14:textId="16FBDEC0" w:rsidR="00A12592" w:rsidRPr="00A12592" w:rsidRDefault="009E5CC6" w:rsidP="00F065D9">
      <w:pPr>
        <w:spacing w:line="240" w:lineRule="atLeast"/>
        <w:rPr>
          <w:rFonts w:ascii="Cambria" w:hAnsi="Cambria"/>
          <w:b/>
          <w:bCs/>
          <w:sz w:val="24"/>
          <w:szCs w:val="24"/>
          <w:u w:val="single"/>
        </w:rPr>
      </w:pPr>
      <w:r w:rsidRPr="00A12592">
        <w:rPr>
          <w:rFonts w:ascii="Cambria" w:eastAsia="Cambria" w:hAnsi="Cambria" w:cs="Cambria"/>
          <w:szCs w:val="20"/>
        </w:rPr>
        <w:t xml:space="preserve">Puppies will only be held past the date of eight (8) weeks of age by prior arrangement.  Seller may sell any puppy held past the date of nine (9) weeks of age (unless prior arrangement has been made) with Buyer forfeiting deposit and all claims to the puppy.  If puppy has been paid in full, seller will return the purchase price, minus the deposit.  Any expenses incurred by Seller shall be deducted from any returned monies owed to Buyer. If boarding past 8 weeks of age there will be a $10 per day boarding fee paid by seller upon pickup. </w:t>
      </w:r>
      <w:r w:rsidR="00477ED0" w:rsidRPr="00A12592">
        <w:rPr>
          <w:rFonts w:ascii="Cambria" w:eastAsia="Cambria" w:hAnsi="Cambria" w:cs="Cambria"/>
          <w:szCs w:val="20"/>
        </w:rPr>
        <w:t>Also,</w:t>
      </w:r>
      <w:r w:rsidRPr="00A12592">
        <w:rPr>
          <w:rFonts w:ascii="Cambria" w:eastAsia="Cambria" w:hAnsi="Cambria" w:cs="Cambria"/>
          <w:szCs w:val="20"/>
        </w:rPr>
        <w:t xml:space="preserve"> all cost such as Vet exams, Vaccinations, wo</w:t>
      </w:r>
      <w:r w:rsidR="00477ED0" w:rsidRPr="00A12592">
        <w:rPr>
          <w:rFonts w:ascii="Cambria" w:eastAsia="Cambria" w:hAnsi="Cambria" w:cs="Cambria"/>
          <w:szCs w:val="20"/>
        </w:rPr>
        <w:t>rming</w:t>
      </w:r>
      <w:r w:rsidRPr="00A12592">
        <w:rPr>
          <w:rFonts w:ascii="Cambria" w:eastAsia="Cambria" w:hAnsi="Cambria" w:cs="Cambria"/>
          <w:szCs w:val="20"/>
        </w:rPr>
        <w:t xml:space="preserve"> and others cost are the responsibility of the puppy buyer and must be paid upon pickup. </w:t>
      </w:r>
    </w:p>
    <w:p w14:paraId="65D8B930" w14:textId="64FEC7EB" w:rsidR="002C59DB" w:rsidRPr="00F065D9" w:rsidRDefault="002C59DB" w:rsidP="00F065D9">
      <w:pPr>
        <w:spacing w:line="240" w:lineRule="atLeast"/>
        <w:rPr>
          <w:rFonts w:ascii="Cambria" w:hAnsi="Cambria"/>
          <w:b/>
          <w:bCs/>
          <w:sz w:val="28"/>
          <w:szCs w:val="28"/>
          <w:u w:val="single"/>
        </w:rPr>
      </w:pPr>
      <w:r w:rsidRPr="00F065D9">
        <w:rPr>
          <w:rFonts w:ascii="Cambria" w:hAnsi="Cambria"/>
          <w:b/>
          <w:bCs/>
          <w:sz w:val="28"/>
          <w:szCs w:val="28"/>
          <w:u w:val="single"/>
        </w:rPr>
        <w:t xml:space="preserve">Full Registration Rights: </w:t>
      </w:r>
    </w:p>
    <w:p w14:paraId="7E4B365B" w14:textId="6AF400C3" w:rsidR="00F065D9" w:rsidRDefault="00A12592" w:rsidP="00F065D9">
      <w:pPr>
        <w:spacing w:line="240" w:lineRule="atLeast"/>
        <w:rPr>
          <w:rFonts w:ascii="Cambria" w:eastAsia="Cambria" w:hAnsi="Cambria" w:cs="Cambria"/>
          <w:szCs w:val="20"/>
        </w:rPr>
      </w:pPr>
      <w:r w:rsidRPr="00A12592">
        <w:rPr>
          <w:rFonts w:ascii="Cambria" w:eastAsia="Cambria" w:hAnsi="Cambria" w:cs="Cambria"/>
          <w:szCs w:val="20"/>
        </w:rPr>
        <w:t xml:space="preserve">Soggy Bottom Retrievers only breeds the AKC Standard Colors (Yellow, Chocolate, and Black).  We only sell our puppies to homes who breed with the same high standards of health testing and keeping the Labrador Retriever color pure (Standard colors). </w:t>
      </w:r>
      <w:r w:rsidR="002C59DB" w:rsidRPr="00A12592">
        <w:rPr>
          <w:rFonts w:ascii="Cambria" w:eastAsia="Cambria" w:hAnsi="Cambria" w:cs="Cambria"/>
          <w:szCs w:val="20"/>
        </w:rPr>
        <w:t xml:space="preserve">Buyer agrees if sold on Full registration rights to not breed a Soggy Bottom Retriever puppy with dilute bloodlines or dilute dogs/Kennels. </w:t>
      </w:r>
    </w:p>
    <w:p w14:paraId="2DCE2CE8" w14:textId="77777777" w:rsidR="00F065D9" w:rsidRPr="00A12592" w:rsidRDefault="00F065D9" w:rsidP="00F065D9">
      <w:pPr>
        <w:spacing w:line="240" w:lineRule="atLeast"/>
        <w:rPr>
          <w:rFonts w:ascii="Cambria" w:eastAsia="Cambria" w:hAnsi="Cambria" w:cs="Cambria"/>
          <w:szCs w:val="20"/>
        </w:rPr>
      </w:pPr>
    </w:p>
    <w:p w14:paraId="0A855319" w14:textId="77777777" w:rsidR="00F065D9" w:rsidRDefault="002C59DB" w:rsidP="002C59DB">
      <w:pPr>
        <w:rPr>
          <w:rFonts w:ascii="Cambria" w:hAnsi="Cambria"/>
          <w:b/>
          <w:bCs/>
          <w:sz w:val="24"/>
          <w:szCs w:val="24"/>
          <w:u w:val="single"/>
        </w:rPr>
      </w:pPr>
      <w:r w:rsidRPr="00F065D9">
        <w:rPr>
          <w:rFonts w:ascii="Cambria" w:hAnsi="Cambria"/>
          <w:b/>
          <w:bCs/>
          <w:sz w:val="24"/>
          <w:szCs w:val="24"/>
          <w:u w:val="single"/>
        </w:rPr>
        <w:t xml:space="preserve">Buyer(s) </w:t>
      </w:r>
      <w:proofErr w:type="gramStart"/>
      <w:r w:rsidRPr="00F065D9">
        <w:rPr>
          <w:rFonts w:ascii="Cambria" w:hAnsi="Cambria"/>
          <w:b/>
          <w:bCs/>
          <w:sz w:val="24"/>
          <w:szCs w:val="24"/>
          <w:u w:val="single"/>
        </w:rPr>
        <w:t xml:space="preserve">Signature  </w:t>
      </w:r>
      <w:r w:rsidRPr="00F065D9">
        <w:rPr>
          <w:rFonts w:ascii="Cambria" w:hAnsi="Cambria"/>
          <w:b/>
          <w:bCs/>
          <w:sz w:val="24"/>
          <w:szCs w:val="24"/>
          <w:u w:val="single"/>
        </w:rPr>
        <w:tab/>
      </w:r>
      <w:proofErr w:type="gramEnd"/>
      <w:r w:rsidRPr="00F065D9">
        <w:rPr>
          <w:rFonts w:ascii="Cambria" w:hAnsi="Cambria"/>
          <w:b/>
          <w:bCs/>
          <w:sz w:val="24"/>
          <w:szCs w:val="24"/>
          <w:u w:val="single"/>
        </w:rPr>
        <w:t xml:space="preserve"> </w:t>
      </w:r>
      <w:r w:rsidRPr="00F065D9">
        <w:rPr>
          <w:rFonts w:ascii="Cambria" w:hAnsi="Cambria"/>
          <w:b/>
          <w:bCs/>
          <w:sz w:val="24"/>
          <w:szCs w:val="24"/>
          <w:u w:val="single"/>
        </w:rPr>
        <w:tab/>
        <w:t xml:space="preserve"> </w:t>
      </w:r>
      <w:r w:rsidRPr="00F065D9">
        <w:rPr>
          <w:rFonts w:ascii="Cambria" w:hAnsi="Cambria"/>
          <w:b/>
          <w:bCs/>
          <w:sz w:val="24"/>
          <w:szCs w:val="24"/>
          <w:u w:val="single"/>
        </w:rPr>
        <w:tab/>
        <w:t xml:space="preserve"> </w:t>
      </w:r>
      <w:r w:rsidRPr="00F065D9">
        <w:rPr>
          <w:rFonts w:ascii="Cambria" w:hAnsi="Cambria"/>
          <w:b/>
          <w:bCs/>
          <w:sz w:val="24"/>
          <w:szCs w:val="24"/>
          <w:u w:val="single"/>
        </w:rPr>
        <w:tab/>
        <w:t xml:space="preserve"> </w:t>
      </w:r>
      <w:r w:rsidRPr="00F065D9">
        <w:rPr>
          <w:rFonts w:ascii="Cambria" w:hAnsi="Cambria"/>
          <w:b/>
          <w:bCs/>
          <w:sz w:val="24"/>
          <w:szCs w:val="24"/>
          <w:u w:val="single"/>
        </w:rPr>
        <w:tab/>
        <w:t xml:space="preserve"> </w:t>
      </w:r>
      <w:r w:rsidRPr="00F065D9">
        <w:rPr>
          <w:rFonts w:ascii="Cambria" w:hAnsi="Cambria"/>
          <w:b/>
          <w:bCs/>
          <w:sz w:val="24"/>
          <w:szCs w:val="24"/>
          <w:u w:val="single"/>
        </w:rPr>
        <w:tab/>
        <w:t xml:space="preserve">          Date________________          </w:t>
      </w:r>
    </w:p>
    <w:p w14:paraId="46884DE8" w14:textId="7442DEEA" w:rsidR="002C59DB" w:rsidRPr="00F065D9" w:rsidRDefault="00D63688" w:rsidP="002C59DB">
      <w:pPr>
        <w:rPr>
          <w:rFonts w:ascii="Cambria" w:hAnsi="Cambria"/>
          <w:b/>
          <w:bCs/>
          <w:sz w:val="24"/>
          <w:szCs w:val="24"/>
          <w:u w:val="single"/>
        </w:rPr>
      </w:pPr>
      <w:r>
        <w:rPr>
          <w:rFonts w:ascii="Cambria" w:hAnsi="Cambria"/>
          <w:b/>
          <w:bCs/>
          <w:noProof/>
          <w:sz w:val="24"/>
          <w:szCs w:val="24"/>
          <w:u w:val="single"/>
        </w:rPr>
        <mc:AlternateContent>
          <mc:Choice Requires="wpi">
            <w:drawing>
              <wp:anchor distT="0" distB="0" distL="114300" distR="114300" simplePos="0" relativeHeight="251671552" behindDoc="0" locked="0" layoutInCell="1" allowOverlap="1" wp14:anchorId="29DF56CE" wp14:editId="681190AE">
                <wp:simplePos x="0" y="0"/>
                <wp:positionH relativeFrom="column">
                  <wp:posOffset>3272790</wp:posOffset>
                </wp:positionH>
                <wp:positionV relativeFrom="paragraph">
                  <wp:posOffset>162560</wp:posOffset>
                </wp:positionV>
                <wp:extent cx="561340" cy="257175"/>
                <wp:effectExtent l="38100" t="38100" r="10160" b="47625"/>
                <wp:wrapNone/>
                <wp:docPr id="22" name="Ink 22"/>
                <wp:cNvGraphicFramePr/>
                <a:graphic xmlns:a="http://schemas.openxmlformats.org/drawingml/2006/main">
                  <a:graphicData uri="http://schemas.microsoft.com/office/word/2010/wordprocessingInk">
                    <w14:contentPart bwMode="auto" r:id="rId11">
                      <w14:nvContentPartPr>
                        <w14:cNvContentPartPr/>
                      </w14:nvContentPartPr>
                      <w14:xfrm>
                        <a:off x="0" y="0"/>
                        <a:ext cx="561340" cy="257175"/>
                      </w14:xfrm>
                    </w14:contentPart>
                  </a:graphicData>
                </a:graphic>
              </wp:anchor>
            </w:drawing>
          </mc:Choice>
          <mc:Fallback>
            <w:pict>
              <v:shapetype w14:anchorId="7DBBB4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257pt;margin-top:12.1pt;width:45.6pt;height:21.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">
                <v:imagedata r:id="rId12" o:title=""/>
              </v:shape>
            </w:pict>
          </mc:Fallback>
        </mc:AlternateContent>
      </w:r>
      <w:r>
        <w:rPr>
          <w:rFonts w:ascii="Cambria" w:hAnsi="Cambria"/>
          <w:b/>
          <w:bCs/>
          <w:noProof/>
          <w:sz w:val="24"/>
          <w:szCs w:val="24"/>
          <w:u w:val="single"/>
        </w:rPr>
        <mc:AlternateContent>
          <mc:Choice Requires="wpi">
            <w:drawing>
              <wp:anchor distT="0" distB="0" distL="114300" distR="114300" simplePos="0" relativeHeight="251668480" behindDoc="0" locked="0" layoutInCell="1" allowOverlap="1" wp14:anchorId="240872CD" wp14:editId="3BADAF21">
                <wp:simplePos x="0" y="0"/>
                <wp:positionH relativeFrom="column">
                  <wp:posOffset>1842770</wp:posOffset>
                </wp:positionH>
                <wp:positionV relativeFrom="paragraph">
                  <wp:posOffset>121285</wp:posOffset>
                </wp:positionV>
                <wp:extent cx="1406535" cy="300960"/>
                <wp:effectExtent l="38100" t="38100" r="22225" b="42545"/>
                <wp:wrapNone/>
                <wp:docPr id="15" name="Ink 15"/>
                <wp:cNvGraphicFramePr/>
                <a:graphic xmlns:a="http://schemas.openxmlformats.org/drawingml/2006/main">
                  <a:graphicData uri="http://schemas.microsoft.com/office/word/2010/wordprocessingInk">
                    <w14:contentPart bwMode="auto" r:id="rId13">
                      <w14:nvContentPartPr>
                        <w14:cNvContentPartPr/>
                      </w14:nvContentPartPr>
                      <w14:xfrm>
                        <a:off x="0" y="0"/>
                        <a:ext cx="1406535" cy="300960"/>
                      </w14:xfrm>
                    </w14:contentPart>
                  </a:graphicData>
                </a:graphic>
              </wp:anchor>
            </w:drawing>
          </mc:Choice>
          <mc:Fallback>
            <w:pict>
              <v:shape w14:anchorId="11AB4B3A" id="Ink 15" o:spid="_x0000_s1026" type="#_x0000_t75" style="position:absolute;margin-left:144.4pt;margin-top:8.85pt;width:112.15pt;height:25.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">
                <v:imagedata r:id="rId14" o:title=""/>
              </v:shape>
            </w:pict>
          </mc:Fallback>
        </mc:AlternateContent>
      </w:r>
      <w:r>
        <w:rPr>
          <w:rFonts w:ascii="Cambria" w:hAnsi="Cambria"/>
          <w:b/>
          <w:bCs/>
          <w:noProof/>
          <w:sz w:val="24"/>
          <w:szCs w:val="24"/>
          <w:u w:val="single"/>
        </w:rPr>
        <mc:AlternateContent>
          <mc:Choice Requires="wpi">
            <w:drawing>
              <wp:anchor distT="0" distB="0" distL="114300" distR="114300" simplePos="0" relativeHeight="251661312" behindDoc="0" locked="0" layoutInCell="1" allowOverlap="1" wp14:anchorId="76E7BA68" wp14:editId="7C8182E7">
                <wp:simplePos x="0" y="0"/>
                <wp:positionH relativeFrom="column">
                  <wp:posOffset>1518386</wp:posOffset>
                </wp:positionH>
                <wp:positionV relativeFrom="paragraph">
                  <wp:posOffset>9438</wp:posOffset>
                </wp:positionV>
                <wp:extent cx="418680" cy="378000"/>
                <wp:effectExtent l="38100" t="38100" r="19685" b="41275"/>
                <wp:wrapNone/>
                <wp:docPr id="2" name="Ink 2"/>
                <wp:cNvGraphicFramePr/>
                <a:graphic xmlns:a="http://schemas.openxmlformats.org/drawingml/2006/main">
                  <a:graphicData uri="http://schemas.microsoft.com/office/word/2010/wordprocessingInk">
                    <w14:contentPart bwMode="auto" r:id="rId15">
                      <w14:nvContentPartPr>
                        <w14:cNvContentPartPr/>
                      </w14:nvContentPartPr>
                      <w14:xfrm>
                        <a:off x="0" y="0"/>
                        <a:ext cx="418680" cy="378000"/>
                      </w14:xfrm>
                    </w14:contentPart>
                  </a:graphicData>
                </a:graphic>
              </wp:anchor>
            </w:drawing>
          </mc:Choice>
          <mc:Fallback>
            <w:pict>
              <v:shape w14:anchorId="147AC3A6" id="Ink 2" o:spid="_x0000_s1026" type="#_x0000_t75" style="position:absolute;margin-left:118.85pt;margin-top:.05pt;width:34.35pt;height:31.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">
                <v:imagedata r:id="rId16" o:title=""/>
              </v:shape>
            </w:pict>
          </mc:Fallback>
        </mc:AlternateContent>
      </w:r>
      <w:r w:rsidR="002C59DB" w:rsidRPr="00F065D9">
        <w:rPr>
          <w:rFonts w:ascii="Cambria" w:hAnsi="Cambria"/>
          <w:b/>
          <w:bCs/>
          <w:sz w:val="24"/>
          <w:szCs w:val="24"/>
          <w:u w:val="single"/>
        </w:rPr>
        <w:t xml:space="preserve">               </w:t>
      </w:r>
    </w:p>
    <w:p w14:paraId="5784058C" w14:textId="2BF119EA" w:rsidR="002C59DB" w:rsidRPr="00F065D9" w:rsidRDefault="002C59DB" w:rsidP="002C59DB">
      <w:pPr>
        <w:rPr>
          <w:rFonts w:ascii="Cambria" w:hAnsi="Cambria"/>
          <w:b/>
          <w:bCs/>
          <w:sz w:val="24"/>
          <w:szCs w:val="24"/>
          <w:u w:val="single"/>
        </w:rPr>
      </w:pPr>
      <w:r w:rsidRPr="00F065D9">
        <w:rPr>
          <w:rFonts w:ascii="Cambria" w:hAnsi="Cambria"/>
          <w:b/>
          <w:bCs/>
          <w:sz w:val="24"/>
          <w:szCs w:val="24"/>
          <w:u w:val="single"/>
        </w:rPr>
        <w:t xml:space="preserve">Breeder(s) Signature   </w:t>
      </w:r>
      <w:r w:rsidRPr="00F065D9">
        <w:rPr>
          <w:rFonts w:ascii="Cambria" w:hAnsi="Cambria"/>
          <w:b/>
          <w:bCs/>
          <w:sz w:val="24"/>
          <w:szCs w:val="24"/>
          <w:u w:val="single"/>
        </w:rPr>
        <w:tab/>
        <w:t xml:space="preserve"> </w:t>
      </w:r>
      <w:r w:rsidRPr="00F065D9">
        <w:rPr>
          <w:rFonts w:ascii="Cambria" w:hAnsi="Cambria"/>
          <w:b/>
          <w:bCs/>
          <w:sz w:val="24"/>
          <w:szCs w:val="24"/>
          <w:u w:val="single"/>
        </w:rPr>
        <w:tab/>
        <w:t xml:space="preserve"> </w:t>
      </w:r>
      <w:r w:rsidRPr="00F065D9">
        <w:rPr>
          <w:rFonts w:ascii="Cambria" w:hAnsi="Cambria"/>
          <w:b/>
          <w:bCs/>
          <w:sz w:val="24"/>
          <w:szCs w:val="24"/>
          <w:u w:val="single"/>
        </w:rPr>
        <w:tab/>
        <w:t xml:space="preserve"> </w:t>
      </w:r>
      <w:r w:rsidRPr="00F065D9">
        <w:rPr>
          <w:rFonts w:ascii="Cambria" w:hAnsi="Cambria"/>
          <w:b/>
          <w:bCs/>
          <w:sz w:val="24"/>
          <w:szCs w:val="24"/>
          <w:u w:val="single"/>
        </w:rPr>
        <w:tab/>
        <w:t xml:space="preserve"> </w:t>
      </w:r>
      <w:r w:rsidRPr="00F065D9">
        <w:rPr>
          <w:rFonts w:ascii="Cambria" w:hAnsi="Cambria"/>
          <w:b/>
          <w:bCs/>
          <w:sz w:val="24"/>
          <w:szCs w:val="24"/>
          <w:u w:val="single"/>
        </w:rPr>
        <w:tab/>
        <w:t xml:space="preserve">  </w:t>
      </w:r>
      <w:r w:rsidR="00F065D9" w:rsidRPr="00F065D9">
        <w:rPr>
          <w:rFonts w:ascii="Cambria" w:hAnsi="Cambria"/>
          <w:b/>
          <w:bCs/>
          <w:sz w:val="24"/>
          <w:szCs w:val="24"/>
          <w:u w:val="single"/>
        </w:rPr>
        <w:t xml:space="preserve">              </w:t>
      </w:r>
      <w:r w:rsidRPr="00F065D9">
        <w:rPr>
          <w:rFonts w:ascii="Cambria" w:hAnsi="Cambria"/>
          <w:b/>
          <w:bCs/>
          <w:sz w:val="24"/>
          <w:szCs w:val="24"/>
          <w:u w:val="single"/>
        </w:rPr>
        <w:t xml:space="preserve">        Date________________                        </w:t>
      </w:r>
    </w:p>
    <w:sectPr w:rsidR="002C59DB" w:rsidRPr="00F06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5C"/>
    <w:rsid w:val="00126FC4"/>
    <w:rsid w:val="00251FD8"/>
    <w:rsid w:val="002C59DB"/>
    <w:rsid w:val="0034776F"/>
    <w:rsid w:val="00413D5C"/>
    <w:rsid w:val="00477ED0"/>
    <w:rsid w:val="00645252"/>
    <w:rsid w:val="006D3D74"/>
    <w:rsid w:val="0083569A"/>
    <w:rsid w:val="009E5CC6"/>
    <w:rsid w:val="00A12592"/>
    <w:rsid w:val="00A9204E"/>
    <w:rsid w:val="00D63688"/>
    <w:rsid w:val="00F0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122A"/>
  <w15:chartTrackingRefBased/>
  <w15:docId w15:val="{6D42F188-120F-4D87-A2B5-EB667DD4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5C"/>
    <w:pPr>
      <w:spacing w:after="160" w:line="259" w:lineRule="auto"/>
    </w:pPr>
    <w:rPr>
      <w:rFonts w:ascii="Calibri" w:eastAsia="Calibri" w:hAnsi="Calibri" w:cs="Calibri"/>
      <w:color w:val="000000"/>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Theme="minorHAnsi" w:eastAsia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rFonts w:asciiTheme="minorHAnsi" w:eastAsia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eastAsiaTheme="minorHAnsi" w:hAnsi="Segoe UI" w:cs="Segoe UI"/>
      <w:color w:val="auto"/>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rFonts w:asciiTheme="minorHAnsi" w:eastAsiaTheme="minorHAnsi" w:hAnsiTheme="minorHAnsi" w:cstheme="minorBidi"/>
      <w:color w:val="auto"/>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asciiTheme="minorHAnsi" w:eastAsiaTheme="minorHAnsi" w:hAnsiTheme="minorHAnsi" w:cstheme="minorBidi"/>
      <w:color w:val="auto"/>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rFonts w:asciiTheme="minorHAnsi" w:eastAsiaTheme="minorHAnsi" w:hAnsiTheme="minorHAnsi" w:cstheme="minorBidi"/>
      <w:color w:val="auto"/>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eastAsiaTheme="minorHAnsi" w:hAnsi="Segoe UI" w:cs="Segoe UI"/>
      <w:color w:val="auto"/>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rFonts w:asciiTheme="minorHAnsi" w:eastAsiaTheme="minorHAnsi" w:hAnsiTheme="minorHAnsi" w:cstheme="minorBidi"/>
      <w:color w:val="auto"/>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color w:val="auto"/>
      <w:szCs w:val="20"/>
    </w:rPr>
  </w:style>
  <w:style w:type="paragraph" w:styleId="FootnoteText">
    <w:name w:val="footnote text"/>
    <w:basedOn w:val="Normal"/>
    <w:link w:val="FootnoteTextChar"/>
    <w:uiPriority w:val="99"/>
    <w:semiHidden/>
    <w:unhideWhenUsed/>
    <w:rsid w:val="00645252"/>
    <w:pPr>
      <w:spacing w:after="0" w:line="240" w:lineRule="auto"/>
    </w:pPr>
    <w:rPr>
      <w:rFonts w:asciiTheme="minorHAnsi" w:eastAsiaTheme="minorHAnsi" w:hAnsiTheme="minorHAnsi" w:cstheme="minorBidi"/>
      <w:color w:val="auto"/>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eastAsiaTheme="minorHAnsi" w:hAnsi="Consolas" w:cstheme="minorBidi"/>
      <w:color w:val="auto"/>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eastAsiaTheme="minorHAnsi" w:hAnsi="Consolas" w:cstheme="minorBidi"/>
      <w:color w:val="auto"/>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rPr>
      <w:rFonts w:asciiTheme="minorHAnsi" w:eastAsiaTheme="minorHAnsi" w:hAnsiTheme="minorHAnsi" w:cstheme="minorBidi"/>
      <w:color w:val="auto"/>
    </w:rPr>
  </w:style>
  <w:style w:type="table" w:customStyle="1" w:styleId="TableGrid">
    <w:name w:val="TableGrid"/>
    <w:rsid w:val="00413D5C"/>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customXml" Target="ink/ink3.xml"/><Relationship Id="rId10" Type="http://schemas.openxmlformats.org/officeDocument/2006/relationships/hyperlink" Target="mailto:ldaniel1995@icloud.com"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ani\AppData\Roaming\Microsoft\Templates\Single%20spaced%20(blank)(2).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14T19:57:12.917"/>
    </inkml:context>
    <inkml:brush xml:id="br0">
      <inkml:brushProperty name="width" value="0.05" units="cm"/>
      <inkml:brushProperty name="height" value="0.05" units="cm"/>
      <inkml:brushProperty name="ignorePressure" value="1"/>
    </inkml:brush>
  </inkml:definitions>
  <inkml:trace contextRef="#ctx0" brushRef="#br0">272 0,'1'0,"0"1,0-1,0 0,0 1,-1-1,1 1,0 0,0-1,0 1,-1-1,1 1,0 0,-1 0,1-1,0 1,-1 0,1 0,-1 0,1 0,-1 0,0 0,1 0,9 26,-8-19,-1-8,-1 1,1 0,-1-1,0 1,1 0,-1-1,0 1,1 0,-1-1,0 1,0 0,0 0,0-1,0 1,0 0,0 0,0-1,0 1,0 0,0 0,0-1,-1 2,-12-7,-6-4,12 7,-1 0,1 0,-1 1,1 0,-1 0,0 1,1 0,-1 0,1 1,-1 0,1 0,-1 1,1 0,-1 0,1 1,-1 0,0 1,1 1,0 0,0 0,0 1,0-1,1 1,0 1,0-1,1 1,-1 0,2 0,-4 5,-2 8,1 1,1 0,1 0,0 0,2 1,1 0,0 0,1 0,2 1,0 10,2-19,0 0,1 0,1-1,0 1,1-1,0 0,1 0,0 0,1-1,1 0,0 0,1 0,0-1,0 0,1-1,1 0,-1 0,2-1,-1 0,1-1,1 0,0-1,0 0,9 3,-2-1,1-2,0 0,0-1,0-1,1-1,0-1,0-1,0-1,0 0,0-2,0 0,-13 0,-1 0,1-1,-1 0,0 0,0 0,0-1,0 0,0-1,0 0,-1 0,1 0,-1 0,-1-1,1 0,0-1,2-3,5-7,0 0,-2-1,0 0,-1-1,5-14,-14 31,-1-1,1 1,0-1,-1 1,0-1,1 1,-1-1,0 1,0-1,0 1,0-1,0 1,0-1,0 0,0 1,-1-1,1 1,-1-1,1 1,-1 0,1-1,-1 1,0-1,0 1,0 0,0 0,0-1,0 1,0 0,0 0,0 0,0 0,-1 0,1 0,0 1,-1-1,1 0,-1 1,1-1,-1 1,-1-2,-1 1,0-1,0 1,0 1,0-1,0 0,0 1,0 0,0 0,0 0,0 0,0 1,0-1,0 1,-1 0,-1 3,0-1,0 1,1 0,-1 1,1-1,0 1,0 0,0 1,1-1,0 1,0-1,0 1,1 1,0-1,0 0,0 1,1-1,0 1,0 0,1 0,0 0,0 0,1 0,0 1,0-7,0 1,0 0,1-1,-1 1,0-1,1 1,0-1,-1 1,1-1,0 1,0-1,0 0,0 1,0-1,0 0,0 0,0 1,0-1,1 0,-1 0,0-1,1 1,0 0,1 0,0 0,0 0,0 0,0-1,0 1,0-1,0 0,1 0,-1 0,0 0,3-1,3-1,1 0,-1-1,0 0,0 0,0-1,0 0,4-4,1-2,-12 7,0 1,1 0,-1 0,0 0,1 0,0 0,-1 1,1-1,0 1,0-1,0 1,0 0,0 0,0 1,1-1,-3 3,0 0,0 1,1-1,-1 0,0 1,-1-1,1 0,0 1,-1-1,0 1,1-1,-1 1,0 0,0-1,0 1,-1-1,1 1,1 14,-1-15,1 1,0 0,0 0,0-1,0 1,1-1,-1 1,1-1,-1 1,1-1,0 0,0 0,0 0,0 0,0 0,1 0,-1 0,0-1,1 0,-1 1,1-1,0 0,-1 0,1 0,0 0,0-1,0 1,-1-1,1 0,0 1,0-1,2-1,0 1,0 0,1-1,-1 0,0 0,0 0,-1-1,1 1,0-1,0 0,-1-1,1 1,-1-1,0 0,0 0,0 0,0-1,0 1,0-2,4-9,-7 11,1 0,0-1,-1 1,1 0,0 0,1 0,-1 1,0-1,1 0,1-1,3 44,-7-39,1 1,-1-1,0 0,0 1,1-1,-1 0,1 0,-1 1,1-1,0 0,-1 0,1 0,0 0,0 0,0 0,0 0,0 0,0 0,0 0,0 0,0-1,0 1,0 0,0-1,1 1,-1-1,1 1,0-1,0-1,0 1,0 0,0-1,0 0,0 1,0-1,0 0,0 0,-1 0,1 0,0 0,-1 0,1-1,-1 1,2-1,6-7,0-1,-1 0,0-1,-1 1,2-4,-2 0,0-1,-1 0,0 0,-2 0,0 0,0-1,-1 0,-1 1,-1-5,2-34,-4 0,-1-4,-1-12,2 200,2 105,0-222,0 0,1-1,0 1,1-1,0 0,2 4,-4-15,-1 1,1 0,0 0,-1 0,1 0,0-1,0 1,0 0,1-1,-1 1,0-1,1 1,-1-1,1 0,-1 0,1 1,-1-1,1 0,0 0,0-1,0 1,-1 0,1-1,0 1,0-1,0 1,0-1,0 0,0 0,0 0,0 0,0 0,0 0,0-1,0 1,0 0,0-1,-1 0,1 1,0-1,0 0,-1 0,1 0,6-4,0 0,0 0,-1-1,0 0,0 0,0 0,-1-1,0 0,3-5,-5 6,0 0,0 1,-1-1,0-1,0 1,0 0,-1-1,0 0,0 1,-1-1,0 0,0 0,0 0,-1 5,0 1,0-1,0 0,0 1,-1-1,1 0,0 1,-1-1,0 1,1-1,-1 1,0-1,1 1,-1-1,-1 0,2 2,-1-1,0 1,1-1,-1 1,1-1,-1 1,0-1,0 1,1 0,-1-1,0 1,0 0,1 0,-1 0,0-1,0 1,1 0,-1 0,0 0,0 0,0 0,0 1,-1-1,0 1,0 0,1 0,-1-1,0 1,1 0,-1 1,0-1,1 0,-1 0,1 1,0-1,-1 1,1-1,0 1,0-1,0 1,0 0,0 0,1-1,-1 1,0 0,0 2,1-2,-1 0,1 0,-1 1,1-1,0 0,0 1,0-1,0 0,0 0,0 1,1-1,-1 0,1 1,-1-1,1 0,0 0,0 0,0 0,0 0,1 0,-1 0,0-1,0 0,1 0,-1 0,1 0,-1 0,1 0,-1 0,1-1,-1 1,1-1,-1 1,1-1,0 1,-1-1,1 0,0 0,0 0,-1 0,1 0,0 0,-1-1,1 1,0 0,-1-1,1 1,-1-1,1 0,1 0,37-22,-37 20,1 0,-1 0,1 0,0 1,0 0,0 0,0 0,0 0,0 1,1 0,-1 0,0 0,1 0,-1 0,1 1,-1 0,1 0,-1 0,1 1,0 0,13 5,-1 0,0 2,-1 0,1 1,9 8,-11-7,0-1,0-1,1 0,0-1,11 3,-26-10,0 1,0-1,0 0,0 1,-1-1,1 0,0 0,0 0,0 0,0 1,0-1,0-1,0 1,0 0,0 0,0 0,0 0,0-1,-1 1,1 0,0-1,0 1,0-1,0 1,-1-1,2 1,-3-1,1 0,0 0,0 0,0 0,-1 0,1 0,0 0,-1 0,1 0,-1 0,1 0,-1 1,0-1,1 0,-1 0,0 1,0-1,1 0,-1 1,0-1,0 1,0-1,0 1,0-1,1 1,-2-1,-40-20,-9-1</inkml:trace>
  <inkml:trace contextRef="#ctx0" brushRef="#br0" timeOffset="343.87">825 486,'4'0,"4"0,10 0,11 0,17 0,12 0,3 0,3 0,5-4,3-5,-4-8,-10-1,-14-2,-11-5,-12 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14T19:56:38.863"/>
    </inkml:context>
    <inkml:brush xml:id="br0">
      <inkml:brushProperty name="width" value="0.05" units="cm"/>
      <inkml:brushProperty name="height" value="0.05" units="cm"/>
      <inkml:brushProperty name="ignorePressure" value="1"/>
    </inkml:brush>
  </inkml:definitions>
  <inkml:trace contextRef="#ctx0" brushRef="#br0">336 536,'0'-6,"-1"1,1-1,-1 0,0 1,0-1,-1 0,0 1,0 0,0-1,-1 1,1 0,-1 0,0 0,-1 1,1-1,-1 1,0 0,0 0,0 0,-1 0,1 1,-1 0,0 0,0 0,-5-2,4 2,-1 1,1-1,-1 2,0-1,0 1,0 0,0 0,0 1,1-1,-1 2,0-1,0 1,0 0,0 0,0 1,1 0,-1 0,0 1,1 0,0 0,-1 1,-2 1,1 1,0 0,0 0,0 1,1-1,0 2,0-1,1 1,0 0,0 1,0 0,3-2,-1 1,1-1,0 1,1 0,0 0,0 0,1 0,0 0,1 1,-1-1,1 0,1 0,0 6,0-12,0 1,0 0,0-1,0 1,0-1,0 1,0-1,1 0,-1 0,1 1,0-1,0 0,0 0,0 0,0-1,0 1,0 0,1-1,-1 0,0 1,1-1,-1 0,1 0,0 0,-1-1,1 1,0-1,-1 1,1-1,0 0,1 0,9 1,1-1,-1 0,1-1,-1-1,13-2,-21 2,-1 1,1-1,0 1,-1-1,1 0,-1-1,0 1,1-1,-1 0,-1 0,1 0,0-1,-1 1,1-1,-1 0,0 0,-1 0,1 0,1-4,1-2,-1 0,0-1,-1 0,0 1,0-1,-1 0,-1-1,0-1,-1 11,1 1,-1-1,0 1,0-1,0 1,-1-1,1 1,0-1,-1 1,1-1,0 1,-1-1,0 0,0 1,1 1,0 0,-1-1,1 1,0 0,-1-1,1 1,0 0,-1-1,1 1,-1 0,1 0,0 0,-1-1,1 1,-1 0,1 0,-1 0,1 0,-1 0,1 0,-1 0,1 0,-1 0,1 0,-1 0,1 0,-2 1,0 0,0 0,0 0,0 0,0 0,0 1,0-1,1 0,-1 1,1-1,-1 1,1 0,0-1,-1 1,1 0,0 0,0 0,-2 5,0 0,0 0,0 0,1 0,0 1,1-1,0 0,0 1,0 5,1-11,0 1,0-1,0 1,0-1,1 0,-1 1,1-1,0 1,-1-1,1 0,0 0,0 1,0-1,1 0,-1 0,1 0,-1 0,1 0,-1-1,1 1,0 0,0-1,0 1,0-1,0 0,0 0,0 1,1-1,-1-1,1 2,3-1,1 1,-1-1,0 0,1 0,-1 0,1-1,-1 0,1 0,-1-1,0 0,1 0,2-1,-5 0,-1 1,1-1,-1 1,0-1,1 0,-1 0,0-1,0 1,-1 0,1-1,0 0,-1 0,0 0,1 0,-1 0,0 0,-1 0,1-1,-1 1,1-1,0-3,15-67,-28 101,7-20,0 1,1 0,0 1,0-1,1 0,-2 8,4-14,0-1,0 1,0 0,0 0,0-1,0 1,0 0,1 0,-1-1,1 1,-1 0,1-1,0 1,0-1,0 1,-1-1,1 1,1-1,-1 0,0 1,0-1,0 0,1 0,-1 0,1 0,-1 0,1 0,-1 0,1 0,-1-1,1 1,0-1,-1 1,1-1,0 1,-1-1,1 0,4 1,-1-1,1 0,0 0,-1-1,1 1,-1-1,1 0,-1-1,0 1,1-1,-1 0,0-1,0 1,0-1,-1 0,1 0,0 0,-1-1,0 1,2-4,14-11,-2-2,0-1,9-14,-24 30,-1 3,23-37,-25 38,1 0,0 0,-1 0,1 0,-1 0,1 0,-1 0,0 0,1-1,-1 1,0 0,0 0,0 0,0-1,0 1,0 0,0 0,0 0,0 0,0-1,-1 1,1 0,-1 0,1 0,-1 0,1 0,-1 0,1 0,-1 0,0 0,0 0,0 0,0 0,0 0,0 1,0 0,0 0,0 0,0-1,0 1,0 0,0 1,0-1,0 0,0 0,0 0,0 1,0-1,0 0,1 1,-1-1,0 1,0-1,0 1,0-1,1 1,-1-1,0 1,0 0,1 0,-1-1,1 1,-1 0,1 0,-1 0,1 0,-1-1,1 2,-18 32,15-27,0 0,1 0,0 0,1 1,-1-1,1 1,1-1,-1 1,1-1,1 1,-1 0,3 6,-3-11,1 0,0-1,0 0,0 1,0-1,0 0,1 1,-1-1,1 0,-1 0,1 0,0 0,0 0,0-1,0 1,0 0,0-1,0 0,0 1,1-1,-1 0,1 0,-1 0,1-1,-1 1,1 0,-1-1,1 0,-1 0,1 0,0 0,-1 0,1 0,0 0,-1-1,1 0,-1 1,2-2,4 0,-1-1,0 0,1 0,-1-1,-1 1,1-2,0 1,-1-1,0 0,0 0,-1-1,1 0,-1 0,0 0,0-2,3-1,0-1,1 1,0 1,10-8,-18 15,-1 1,1-1,-1 1,1 0,-1-1,1 1,-1 0,1 0,-1-1,1 1,0 0,-1 0,1 0,-1 0,1 0,0 0,-1 0,1 0,0 0,-1 0,1 0,-1 0,1 0,0 0,-1 0,1 1,-1-1,1 0,-1 0,1 1,-1-1,1 0,-1 1,1-1,-1 1,1-1,-1 1,1-1,-1 1,0-1,1 1,-1-1,0 1,0-1,1 1,-1 0,0-1,0 1,0-1,0 1,0 0,1-1,-1 1,0-1,-1 1,5 43,-4-34,1-6,-1-1,1 1,0 0,0-1,1 1,-1-1,1 1,0-1,0 0,0 1,0-1,0 0,1 0,-1-1,4 3,-6-4,1 0,0-1,0 1,0 0,0-1,0 1,1 0,-1-1,0 0,0 1,0-1,0 0,0 1,1-1,-1 0,0 0,0 0,1 0,-1 0,0 0,0 0,0-1,1 1,-1 0,0-1,0 1,0-1,0 1,0-1,0 1,0-1,0 0,0 1,0-1,0 0,0 0,0 0,-1 0,1 0,0 0,-1 0,1 0,0 0,-1 0,0 0,1 0,-1-1,0 1,1-1,1-3,0-1,-1 0,0 0,0 0,0 0,0 0,-1 0,0 0,-1-1,3-29,35 20,-32 11,4-2,-1 1,1 0,0 0,0 1,1 0,4-2,-13 7,1-1,0 1,0-1,0 1,0-1,-1 1,1 0,0 0,0 0,0 0,0 0,0 1,-1-1,1 0,0 1,0-1,0 1,-1 0,1 0,0 0,-1-1,1 2,0-1,-1 0,0 0,1 0,-1 1,0-1,1 1,-1-1,0 1,0-1,0 1,0-1,-1 1,1 0,0 0,0 1,5 13,-1 0,0 0,-1 0,1 14,-3-28,-1 1,1 0,-1-1,1 1,0-1,0 1,0-1,0 0,1 0,-1 0,0 0,1 0,0 0,-1-1,1 1,0-1,0 0,0 0,1 1,6 2,22 11,0-1,1-2,1-1,12 0,139 25,-130-26,-47-9,48 9,41 1,-93-10,0-1,0 0,0 0,0 0,0-1,0 1,0-1,1 0,-2 0,1-1,0 1,0-1,1 0,-4 1,0-1,0 1,0 0,0 0,0 0,0 0,0-1,-1 1,1 0,-1-1,1 1,-1-1,1 1,-1 0,0-1,0 1,1-1,-1 1,0-1,0 1,-1-1,1 1,0-1,0 1,-1 0,1-1,-1 1,1-1,-1 1,0 0,1-1,-1 1,0 0,0 0,-1-1,-29-37,-7 3</inkml:trace>
  <inkml:trace contextRef="#ctx0" brushRef="#br0" timeOffset="2264.85">1992 137,'27'53,"-4"-11,-3 1,-1 1,-2 1,5 22,-12-23,-2 1,-2 0,-1 0,-3 1,-2 22,0-62,-1 0,0-1,0 1,-1-1,1 0,-1 1,0-1,0 0,-1 0,0 0,0 0,0-1,0 1,-1-1,1 0,-2 1,3-3,0-1,0 1,-1 0,1-1,0 1,-1-1,1 0,-1 0,0 0,1 0,-1 0,0-1,0 1,0-1,1 0,-1 1,0-1,0-1,0 1,1 0,-1-1,0 1,0-1,1 0,-1 0,0 0,1 0,-1 0,1-1,0 1,-1-1,0 0,0-1,0 0,0 1,1-1,-1 0,1 0,-1-1,1 1,0 0,1-1,-1 1,0-1,1 0,0 1,0-1,0 0,0 0,1 0,-1 0,1 0,0 0,0 0,0 1,0 0,0 0,1 0,-1 0,1 0,0 0,-1 0,1 1,0-1,1 0,-1 0,0 1,1-1,0 1,-1-1,1 1,0 0,0 0,1 0,-1 0,0 0,1 0,-1 0,1 1,-1-1,1 1,1-1,9-1,1 1,-1 0,0 1,1 0,-1 1,1 0,0 1,-3 0,15 0</inkml:trace>
  <inkml:trace contextRef="#ctx0" brushRef="#br0" timeOffset="3014.7">1948 114,'27'-1,"1"-2,13-3,37-3,-45 7,0 2,28 3,-49-2,0 1,0 1,0 0,0 1,0 0,-1 0,0 1,0 1,3 2,12 10,-1 1,0 1,-2 1,0 2,-1 0,-2 1,16 24,-4 1,-1 1,-3 1,17 45,-41-86,24 62,-26-66,0 0,-1 1,0-1,0 1,0 0,-1-1,0 1,-1-1,1 1,-1 0,0-5,1 1,-1-1,0 0,0 1,-1-1,1 0,0 0,-1 0,1 0,-1 0,0 0,0 0,0 0,0-1,0 1,0-1,0 1,0-1,0 0,-1 0,1 0,0 0,-3 0,-7 2,0 0,0-1,0 0,-6-1,14-1,-93 4,0-5,-1-4,20 1,74 4,0-1,-1 1,1-1,0 0,0 0,0 0,0 0,0-1,0 0,0 1,1-2,-1 1,1 0,-1-1,-1-1,4 3,0 0,0-1,0 1,0-1,0 0,0 1,1-1,-1 0,1 1,-1-1,1 0,-1 0,1 1,0-1,0 0,0 0,0 0,0 1,0-1,0 0,1 0,-1 0,1 1,-1-1,1 0,0 1,-1-1,1 0,0 1,0-1,0 1,1-1,-1 1,0 0,0-1,2 0,2-2,0-1,0 1,1 0,0 0,0 1,0 0,0 0,0 0,1 1,-1 0,1 0,-1 0,1 1,1 0,23-3,1 1,15 1,-28 2,2-1,0 2,1 0,0 1,9 4</inkml:trace>
  <inkml:trace contextRef="#ctx0" brushRef="#br0" timeOffset="5170.66">2898 557,'-20'0,"5"-1,1 1,-1 0,1 2,0-1,-1 2,-6 2,17-4,0 1,0 0,0 0,0 0,1 0,-1 1,0-1,1 1,0 0,0 0,0 0,0 1,0-1,0 1,1-1,0 1,0 0,0 0,0 0,0 0,1 0,0 1,-1 2,-1 6,1 0,0 1,1-1,0 4,1-12,0 0,0 0,0 0,1 0,0 0,0 0,0 0,0-1,1 1,0 0,0-1,3 4,-5-7,0 0,1 0,-1 0,1-1,-1 1,1 0,0 0,-1-1,1 1,0-1,-1 1,1 0,0-1,0 0,0 1,-1-1,1 1,0-1,0 0,0 1,0-1,0 0,0 0,-1 0,1 0,0 0,0 0,1 0,-1-1,0 1,1-1,-1 0,0 0,0 0,0 0,1 0,-1 0,0 0,-1 0,1-1,0 1,0 0,0-1,-1 1,1 0,2-7,1-1,-2 1,1 0,-1-1,0-2,4-5,4 23,3 6,-9-10,-1-1,1 1,0-1,0 0,0 0,0 0,0-1,1 1,-1-1,1 0,-1 0,0 0,1-1,0 0,-1 0,1 0,-1 0,1-1,-1 1,1-1,-1 0,1-1,10-4,0 0,-1-1,1-1,-1 0,7-6,20-12,-40 25,0 1,-1-1,1 1,0-1,0 1,0-1,0 1,0 0,0-1,0 1,0 0,0 0,0 0,0 0,0 0,0 0,0 0,0 0,0 0,0 0,0 1,0-1,0 0,0 1,0-1,0 1,0-1,0 1,0-1,0 1,15 26,-15-24,2-6,0-1,0 1,0 0,0 0,0 0,1 0,-1 0,1 1,0-1,0 1,2 0,-1 0,0 1,0 0,0 0,1 0,-1 1,0 0,0 0,1 0,-1 0,0 1,0 0,0 0,1 1,-1-1,0 1,-1 0,1 1,0-1,0 1,11 8,0 1,-2 0,1 1,9 11,-14-13,0 0,1-2,0 1,0-1,1-1,0 0,0-1,3 1,-10-6,0-1,0 0,0-1,-1 1,1-1,0 0,0 0,0 0,0-1,0 0,0 0,-1 0,1 0,0-1,-1 0,1 0,-1 0,0 0,0-1,0 0,0 0,0 0,0 0,13-12,0-1,-1 0,-1-1,3-6,-14 19,18-27,0 0,-2-1,-2-2,0 1,-3-2,-1 0,-1-1,-2-1,-2 0,-1 0,-2 0,-1-1,-2 0,-2 0,-2 0,-2-14,2 43,0 1,0-1,-1 0,-1 1,1-1,-2 1,-2-8,5 15,0 0,0-1,0 1,0 0,0-1,0 1,0 0,0 0,0 0,0 0,-1 0,1 0,-1 0,1 1,0-1,-1 0,1 1,-1-1,0 1,0 0,0 0,0 0,0 0,0 0,0 1,0-1,0 1,0-1,0 1,0 0,0 0,0 0,0 0,1 0,-1 0,0 0,1 1,-1-1,1 1,-12 10,1 1,1 0,0 1,1 0,0 0,1 1,1 1,0 0,-1 5,-5 15,1 0,3 0,-6 34,8-22,-1 41,6-37</inkml:trace>
  <inkml:trace contextRef="#ctx0" brushRef="#br0" timeOffset="5498.68">3383 402</inkml:trace>
  <inkml:trace contextRef="#ctx0" brushRef="#br0" timeOffset="21760.52">3848 534,'3'0,"6"0,4 0,5 0,-2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14T19:56:35.426"/>
    </inkml:context>
    <inkml:brush xml:id="br0">
      <inkml:brushProperty name="width" value="0.05" units="cm"/>
      <inkml:brushProperty name="height" value="0.05" units="cm"/>
      <inkml:brushProperty name="ignorePressure" value="1"/>
    </inkml:brush>
  </inkml:definitions>
  <inkml:trace contextRef="#ctx0" brushRef="#br0">0 6,'1'10,"1"-1,-1 0,1 0,1 0,0 0,0 0,8 27,-4-5,1 0,2 0,1-2,1 1,15 24,-19-40,1 0,1-1,0 0,0 0,2-1,-1-1,1 0,1 0,0-1,1-1,0 0,4 1,13 4,0 0,2-3,-1 0,1-2,11 0,168 22,-132-21,1-3,-1-4,46-5,-119 2,1-1,-1 0,0 0,0-1,0 0,0 0,0-1,0 1,0-2,-1 1,4-3,-7 3,0 1,0-1,0-1,0 1,0 0,-1-1,0 1,1-1,-1 0,-1 0,1 0,-1 0,1 0,-1 0,0 0,0 0,-1-1,0 1,1-4,-1-68,-9-71,5 86,3 53,0 0,0 1,-1-1,1 0,-2 1,1-1,-1 1,0 0,-1 0,0 0,0 0,0 1,-1-1,0 1,0 0,0 1,-1-1,0 1,0 0,-1 1,1-1,-1 1,0 0,0 1,0 0,-1 0,-11-4,-1 1,0 2,0 0,0 0,0 2,0 1,-1 0,1 2,-14 1,27-1,1 0,0 0,-1 1,1 0,0 0,0 0,0 1,0 0,0 0,1 1,-1-1,1 1,0 0,0 1,0-1,1 1,-1 0,1 0,-3 5,-6 11,2 1,0 0,1 1,-5 18,-4 9,-198 488,210-518,-5 15,-2-1,-1-1,-2 0,-1-1,-10 12,27-42,-1 0,1 1,-1-1,1 0,-1-1,0 1,0 0,0-1,0 1,0-1,0 1,-1-1,1 0,0 0,-1 0,1 0,-1 0,1-1,-1 1,1-1,-1 1,1-1,-1 0,0 0,0-1,-1 0,1-1,0 1,-1-1,1 1,0-1,0 0,0 0,0 0,1 0,-1-1,1 1,-1-1,1 0,-2-2,-6-9,1-1,1 0,0 0,1-1,0 0,-3-14,-2-19,1 0,3-1,2-1,1-12,5 55,0 0,0 0,0 0,1 0,0 0,1 0,-1 0,2 0,-1 1,1-1,0 1,1 0,-2 3,1 0,0 0,1 0,-1 0,0 1,1 0,0 0,0 0,0 0,0 0,1 1,-1 0,0 0,1 0,0 0,-1 1,1-1,0 1,3 0,15-2,-1 1,1 2,0 0,0 1,-1 1,1 1,-1 1,1 1,-1 1,-1 1,1 0,-1 2,0 1,-1 0,16 12,-14-7,0 0,-1 1,-1 2,-1 0,0 1,-1 0,-2 2,0 0,-1 1,0 0,-2 2,-1-1,3 13,12 42,-20-50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128</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Daniel</dc:creator>
  <cp:keywords/>
  <dc:description/>
  <cp:lastModifiedBy>Lauren Daniel</cp:lastModifiedBy>
  <cp:revision>3</cp:revision>
  <dcterms:created xsi:type="dcterms:W3CDTF">2019-08-14T17:53:00Z</dcterms:created>
  <dcterms:modified xsi:type="dcterms:W3CDTF">2021-05-10T15:13:00Z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